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A9465E" w:rsidRPr="00A9465E" w:rsidRDefault="00A9465E" w:rsidP="00A9465E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ę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wielkogabarytowych (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kod odpadu 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20 03 0</w:t>
      </w:r>
      <w:r w:rsidR="002A136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7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) z Instalacji Komunalnej  w Woli Pawłowskiej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A9465E">
        <w:rPr>
          <w:b/>
          <w:sz w:val="22"/>
          <w:szCs w:val="22"/>
        </w:rPr>
        <w:t>1</w:t>
      </w:r>
      <w:r w:rsidR="00396809">
        <w:rPr>
          <w:b/>
          <w:sz w:val="22"/>
          <w:szCs w:val="22"/>
        </w:rPr>
        <w:t xml:space="preserve"> 000 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plus należny podatek VAT ……….% w wysokości: .......................................................zł</w:t>
      </w:r>
    </w:p>
    <w:p w:rsidR="002F0358" w:rsidRDefault="008852CD" w:rsidP="00A9465E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6809">
        <w:rPr>
          <w:b/>
          <w:sz w:val="22"/>
          <w:szCs w:val="22"/>
        </w:rPr>
        <w:t>1 000</w:t>
      </w:r>
      <w:r w:rsidR="00A946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  <w:r w:rsidR="00A9465E">
        <w:rPr>
          <w:sz w:val="22"/>
          <w:szCs w:val="22"/>
        </w:rPr>
        <w:t xml:space="preserve"> </w:t>
      </w: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Zadeklarowany przez Wykonawcę termin płatności wynosi ………… dni.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Pr="00A9465E" w:rsidRDefault="008852CD" w:rsidP="002371EE">
      <w:pPr>
        <w:pStyle w:val="Textbody"/>
        <w:spacing w:after="0"/>
        <w:ind w:left="426" w:hanging="426"/>
        <w:jc w:val="both"/>
        <w:rPr>
          <w:b/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 w:rsidRPr="00A9465E">
        <w:rPr>
          <w:b/>
          <w:sz w:val="22"/>
        </w:rPr>
        <w:t xml:space="preserve">od </w:t>
      </w:r>
      <w:r w:rsidR="003C4B24" w:rsidRPr="00A9465E">
        <w:rPr>
          <w:b/>
          <w:sz w:val="22"/>
        </w:rPr>
        <w:t>dnia podpisania umowy</w:t>
      </w:r>
      <w:r w:rsidR="00DB6CAC" w:rsidRPr="00A9465E">
        <w:rPr>
          <w:b/>
          <w:sz w:val="22"/>
        </w:rPr>
        <w:t xml:space="preserve"> </w:t>
      </w:r>
      <w:r w:rsidRPr="00A9465E">
        <w:rPr>
          <w:b/>
          <w:sz w:val="22"/>
        </w:rPr>
        <w:t xml:space="preserve">do </w:t>
      </w:r>
      <w:r w:rsidR="002371EE" w:rsidRPr="00A9465E">
        <w:rPr>
          <w:b/>
          <w:sz w:val="22"/>
        </w:rPr>
        <w:t xml:space="preserve"> </w:t>
      </w:r>
      <w:r w:rsidR="002371EE" w:rsidRPr="00A9465E">
        <w:rPr>
          <w:b/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A9465E">
        <w:rPr>
          <w:sz w:val="22"/>
        </w:rPr>
        <w:t>30</w:t>
      </w:r>
      <w:r w:rsidR="008852CD">
        <w:rPr>
          <w:sz w:val="22"/>
        </w:rPr>
        <w:t xml:space="preserve">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22365A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10</w:t>
      </w:r>
      <w:r w:rsid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.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9465E" w:rsidRDefault="00A9465E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lastRenderedPageBreak/>
        <w:t>11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.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 xml:space="preserve">Informuję, że zgodnie z ustawą z dnia 2 lipca 2004 r. o swobodzie działalności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ab/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12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. O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świadczam, że wypełniłem obowiązki informacyjne przewidziane w art. 13 lub art. 14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ab/>
        <w:t xml:space="preserve">RODO wobec osób fizycznych,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190219" w:rsidRDefault="004F016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</w:t>
      </w:r>
      <w:r>
        <w:rPr>
          <w:b/>
          <w:i/>
          <w:sz w:val="22"/>
        </w:rPr>
        <w:tab/>
      </w: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396809" w:rsidRDefault="00396809" w:rsidP="0014057F">
      <w:pPr>
        <w:tabs>
          <w:tab w:val="left" w:pos="7290"/>
        </w:tabs>
        <w:jc w:val="right"/>
        <w:rPr>
          <w:rFonts w:eastAsia="Calibri" w:cs="Times New Roman"/>
          <w:b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tabs>
          <w:tab w:val="left" w:pos="7290"/>
        </w:tabs>
        <w:jc w:val="right"/>
        <w:rPr>
          <w:rFonts w:eastAsia="Calibri" w:cs="Times New Roman"/>
          <w:b/>
          <w:cap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lastRenderedPageBreak/>
        <w:t xml:space="preserve">Załącznik Nr </w:t>
      </w:r>
      <w:r>
        <w:rPr>
          <w:rFonts w:eastAsia="Calibri" w:cs="Times New Roman"/>
          <w:b/>
          <w:kern w:val="0"/>
          <w:sz w:val="23"/>
          <w:szCs w:val="23"/>
          <w:lang w:eastAsia="ar-SA" w:bidi="ar-SA"/>
        </w:rPr>
        <w:t>2</w:t>
      </w:r>
      <w:r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Znak sprawy: ZP</w:t>
      </w:r>
      <w:r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U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</w:t>
      </w:r>
      <w:r w:rsidR="00396809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4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/2020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i/>
          <w:iCs/>
          <w:kern w:val="0"/>
          <w:sz w:val="23"/>
          <w:szCs w:val="23"/>
          <w:lang w:eastAsia="ar-SA" w:bidi="ar-SA"/>
        </w:rPr>
        <w:t>Zamawiaj</w:t>
      </w: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ący:</w:t>
      </w:r>
    </w:p>
    <w:p w:rsidR="0014057F" w:rsidRP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Przedsiębiorstwo Usług komunalnych Sp.  z o. o. </w:t>
      </w:r>
    </w:p>
    <w:p w:rsid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w Ciechanowie </w:t>
      </w:r>
    </w:p>
    <w:p w:rsidR="00396809" w:rsidRPr="0014057F" w:rsidRDefault="00396809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>ul. Gostkowska 83, 06-400 Ciechanów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reprezentacji)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wykonawcy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składane na podstawie art. 25a ust. 1 ustawy z dnia 29 stycznia 2004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),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DOTYCZĄCE SPEŁNIANIA WARUNKÓW UDZIAŁU W POSTĘPOWANIU</w:t>
      </w:r>
    </w:p>
    <w:p w:rsidR="00396809" w:rsidRDefault="0014057F" w:rsidP="00396809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Na potrzeby postępowania o udzielenie zamówienia publicznego pn. </w:t>
      </w:r>
      <w:r w:rsidR="00396809" w:rsidRP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Usługę  odbioru i dalszego zagospodarowanie odpadów wielkogabarytowych (kod odpadu 20 03 0</w:t>
      </w:r>
      <w:r w:rsidR="002A136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7</w:t>
      </w:r>
      <w:r w:rsidR="00396809" w:rsidRP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) z Instalacji Komunalnej  w Woli Pawłowskiej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ZPU/4/2020</w:t>
      </w:r>
    </w:p>
    <w:p w:rsidR="0014057F" w:rsidRPr="0014057F" w:rsidRDefault="00366F1D" w:rsidP="00396809">
      <w:pPr>
        <w:jc w:val="center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(nazwa postępowania)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,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prowadzonego przez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: Przedsiębiorstwo Usług Komunalnych Sp. z o. o w Ciechanowie 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(oznaczenie zamawiającego),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DOTYCZĄCA WYKONAWCY: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spełniam warunki udziału w postępowaniu określone przez zamawiającego w …………..…………………………………………………..………………………………………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(wskazać dokument i właściwą jednostkę redakcyjną dokumentu, w której określono warunki udziału w postępowaniu)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tabs>
          <w:tab w:val="left" w:pos="6642"/>
        </w:tabs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………………………………………….…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3396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W ZWIĄZKU Z POLEGANIEM NA ZASOBACH INNYCH PODMIOTÓW</w:t>
      </w:r>
      <w:r w:rsidRPr="0014057F"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  <w:t>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 celu wykazania spełniania warunków udziału w postępowaniu, określonych przez zamawiającego w………………………………………………...………………………....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(wskazać dokument i właściwą jednostkę redakcyjną dokumentu, w której określono warunki udziału w postępowaniu),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polegam na zasobach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następującego/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podmiotu/ów:………………………………………………………………………………………………..………………………………………………………………………………………………………………………….., w następującym zakresie………………………………………………………………………………………………………………………………………………………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(wskazać podmiot i określić odpowiedni zakres dla wskazanego podmiotu).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</w:t>
      </w:r>
    </w:p>
    <w:p w:rsid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678" w:hanging="999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wszystkie informacje podane w powyższych oświadczeniach są aktualne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i zgodne z prawdą oraz zostały przedstawione z pełną świadomością konsekwencji wprowadzenia  zamawiającego w błąd przy przedstawianiu informacji.</w:t>
      </w:r>
    </w:p>
    <w:p w:rsidR="0014057F" w:rsidRPr="00396809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       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                         (podpis)</w:t>
      </w:r>
    </w:p>
    <w:p w:rsidR="0014057F" w:rsidRPr="0014057F" w:rsidRDefault="0014057F" w:rsidP="0014057F">
      <w:pPr>
        <w:pageBreakBefore/>
        <w:widowControl/>
        <w:tabs>
          <w:tab w:val="left" w:pos="1418"/>
        </w:tabs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lastRenderedPageBreak/>
        <w:tab/>
      </w:r>
      <w:r w:rsidRPr="0014057F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                    Załącznik nr </w:t>
      </w:r>
      <w: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3 do SIWZ</w:t>
      </w:r>
    </w:p>
    <w:p w:rsidR="0014057F" w:rsidRPr="0014057F" w:rsidRDefault="0014057F" w:rsidP="0014057F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Zamawiający:</w:t>
      </w: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keepNext/>
        <w:widowControl/>
        <w:autoSpaceDN/>
        <w:spacing w:after="200" w:line="276" w:lineRule="auto"/>
        <w:ind w:left="4248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Przedsiębiorstwo Usług Komunalnych Sp. z o.o. w Ciechanowie, </w:t>
      </w:r>
    </w:p>
    <w:p w:rsidR="0014057F" w:rsidRPr="0014057F" w:rsidRDefault="0014057F" w:rsidP="0014057F">
      <w:pPr>
        <w:widowControl/>
        <w:autoSpaceDN/>
        <w:spacing w:after="200" w:line="276" w:lineRule="auto"/>
        <w:ind w:left="42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ul. Gostkowska 83</w:t>
      </w:r>
      <w:r w:rsidR="00396809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, 06-400 Ciechanów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  reprezentacji)</w:t>
      </w:r>
    </w:p>
    <w:p w:rsidR="0014057F" w:rsidRPr="0014057F" w:rsidRDefault="0014057F" w:rsidP="0014057F">
      <w:pPr>
        <w:widowControl/>
        <w:autoSpaceDN/>
        <w:spacing w:after="120"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 xml:space="preserve">Oświadczenie wykonawcy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składane na podstawie art. 25a ust. 1 ustawy z dnia 29 stycznia 2004 r.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 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), </w:t>
      </w:r>
    </w:p>
    <w:p w:rsidR="0014057F" w:rsidRPr="0014057F" w:rsidRDefault="0014057F" w:rsidP="0014057F">
      <w:pPr>
        <w:widowControl/>
        <w:autoSpaceDN/>
        <w:spacing w:before="120" w:after="200" w:line="360" w:lineRule="auto"/>
        <w:jc w:val="center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DOTYCZĄCE PRZESŁANEK WYKLUCZENIA Z POSTĘPOWANIA</w:t>
      </w:r>
    </w:p>
    <w:p w:rsidR="00396809" w:rsidRPr="00A9465E" w:rsidRDefault="0014057F" w:rsidP="00396809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 potrzeby postępowania o udziel</w:t>
      </w:r>
      <w:r w:rsidR="005009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enie zamówienia publicznego </w:t>
      </w:r>
      <w:proofErr w:type="spellStart"/>
      <w:r w:rsidR="0050097F">
        <w:rPr>
          <w:rFonts w:eastAsia="Calibri" w:cs="Times New Roman"/>
          <w:kern w:val="0"/>
          <w:sz w:val="23"/>
          <w:szCs w:val="23"/>
          <w:lang w:eastAsia="ar-SA" w:bidi="ar-SA"/>
        </w:rPr>
        <w:t>pn</w:t>
      </w:r>
      <w:proofErr w:type="spellEnd"/>
      <w:r w:rsidR="00396809" w:rsidRP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</w:t>
      </w:r>
      <w:r w:rsidR="00396809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ę</w:t>
      </w:r>
      <w:r w:rsidR="00396809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wielkogabarytowych (</w:t>
      </w:r>
      <w:r w:rsidR="00396809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kod odpadu 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20 03 0</w:t>
      </w:r>
      <w:r w:rsidR="002A136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7</w:t>
      </w:r>
      <w:r w:rsidR="00396809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) z Instalacji Komunalnej  w Woli Pawłowskiej</w:t>
      </w:r>
      <w:r w:rsidR="00396809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ZPU/4/2020</w:t>
      </w:r>
    </w:p>
    <w:p w:rsidR="0014057F" w:rsidRPr="0014057F" w:rsidRDefault="0014057F" w:rsidP="00396809">
      <w:pPr>
        <w:jc w:val="center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prowadzonego przez Przedsiębiorstwo Usług Komunalnych Sp. z o.o.  w Ciechanowie</w:t>
      </w:r>
      <w:r w:rsidRPr="0014057F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OŚWIADCZENIA DOTYCZĄCE WYKONAWCY: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 1 pkt 12-23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ust. 5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.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………….…….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).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Jednocześnie oświadczam, że w związku z ww. okolicznością, na podstawie art. 24 ust. 8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podjąłem następujące środki naprawcze: 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PODMIOTU, NA KTÓREGO ZASOBY POWOŁUJE SIĘ WYKONAWCA: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następujący/e podmiot/y, na którego/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zasoby powołuję się w niniejszym postępowaniu, tj.: …………………………………………………………………….………………………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(podać pełną nazwę/firmę, adres, a także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)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nie podlega/ją wykluczeniu z postępowania o udzielenie zamówienia.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wszystkie informacje podane w powyższych oświadczeniach są aktualne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br/>
        <w:t>i zgodne z prawdą oraz zostały przedstawione z pełną świadomością konsekwencji wprowadzenia zamawiającego w błąd przy przedstawianiu informacji.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Default="0014057F">
      <w:pPr>
        <w:rPr>
          <w:b/>
          <w:i/>
          <w:sz w:val="22"/>
        </w:rPr>
      </w:pPr>
    </w:p>
    <w:p w:rsidR="00336FCB" w:rsidRDefault="00336FCB">
      <w:pPr>
        <w:rPr>
          <w:b/>
          <w:i/>
          <w:sz w:val="22"/>
        </w:rPr>
      </w:pPr>
    </w:p>
    <w:p w:rsidR="0014057F" w:rsidRDefault="0014057F" w:rsidP="002A0C6D">
      <w:pPr>
        <w:pStyle w:val="Textbody"/>
        <w:spacing w:line="360" w:lineRule="auto"/>
        <w:jc w:val="right"/>
        <w:rPr>
          <w:b/>
          <w:sz w:val="22"/>
        </w:rPr>
      </w:pP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9B0AA1">
        <w:rPr>
          <w:b/>
          <w:sz w:val="22"/>
        </w:rPr>
        <w:t>4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396809">
        <w:rPr>
          <w:b/>
          <w:bCs/>
          <w:sz w:val="22"/>
        </w:rPr>
        <w:t>4</w:t>
      </w:r>
      <w:r w:rsidR="00393DF1">
        <w:rPr>
          <w:b/>
          <w:bCs/>
          <w:sz w:val="22"/>
        </w:rPr>
        <w:t>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A9465E" w:rsidRDefault="00396809">
      <w:pPr>
        <w:pStyle w:val="Textbody"/>
        <w:spacing w:line="360" w:lineRule="auto"/>
        <w:jc w:val="center"/>
        <w:rPr>
          <w:b/>
          <w:sz w:val="22"/>
        </w:rPr>
      </w:pPr>
      <w:r w:rsidRPr="00396809">
        <w:rPr>
          <w:b/>
          <w:color w:val="3333FF"/>
          <w:sz w:val="22"/>
        </w:rPr>
        <w:t>Usługę  odbioru i dalszego zagospodarowanie odpadów wielkogabarytowych (kod odpadu 20 03 0</w:t>
      </w:r>
      <w:r w:rsidR="002A1363">
        <w:rPr>
          <w:b/>
          <w:color w:val="3333FF"/>
          <w:sz w:val="22"/>
        </w:rPr>
        <w:t>7</w:t>
      </w:r>
      <w:r w:rsidRPr="00396809">
        <w:rPr>
          <w:b/>
          <w:color w:val="3333FF"/>
          <w:sz w:val="22"/>
        </w:rPr>
        <w:t xml:space="preserve"> ) z Instalacji Komunalnej  w Woli Pawłowskiej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396809">
        <w:rPr>
          <w:sz w:val="22"/>
        </w:rPr>
        <w:t>4</w:t>
      </w:r>
      <w:r w:rsidR="00A9465E">
        <w:rPr>
          <w:sz w:val="22"/>
        </w:rPr>
        <w:t>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396809" w:rsidRDefault="00396809" w:rsidP="004D1B9E">
      <w:pPr>
        <w:jc w:val="right"/>
      </w:pPr>
    </w:p>
    <w:p w:rsidR="0014057F" w:rsidRPr="0014057F" w:rsidRDefault="004D1B9E" w:rsidP="004D1B9E">
      <w:pPr>
        <w:jc w:val="righ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t>Z</w:t>
      </w:r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ałącznik nr </w:t>
      </w:r>
      <w:r w:rsidR="00A81A4A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>6</w:t>
      </w:r>
      <w:bookmarkStart w:id="0" w:name="_GoBack"/>
      <w:bookmarkEnd w:id="0"/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14057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14057F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396809" w:rsidRPr="00A9465E" w:rsidRDefault="00396809" w:rsidP="00396809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ę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wielkogabarytowych (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kod odpadu 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20 03 0</w:t>
      </w:r>
      <w:r w:rsidR="002A1363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7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) z Instalacji Komunalnej  w Woli Pawłowskiej</w:t>
      </w: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396809" w:rsidRDefault="00396809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14057F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4057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a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widowControl/>
        <w:suppressAutoHyphens w:val="0"/>
        <w:jc w:val="right"/>
        <w:textAlignment w:val="auto"/>
        <w:rPr>
          <w:b/>
          <w:sz w:val="22"/>
        </w:rPr>
      </w:pPr>
    </w:p>
    <w:p w:rsidR="0014057F" w:rsidRPr="0014057F" w:rsidRDefault="0014057F" w:rsidP="0014057F">
      <w:pPr>
        <w:spacing w:after="120" w:line="360" w:lineRule="auto"/>
        <w:rPr>
          <w:rFonts w:cs="Times New Roman"/>
          <w:sz w:val="22"/>
        </w:rPr>
      </w:pPr>
    </w:p>
    <w:p w:rsidR="00A9465E" w:rsidRDefault="00A9465E" w:rsidP="00A9465E"/>
    <w:sectPr w:rsidR="00A9465E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B3" w:rsidRDefault="00E354B3">
      <w:r>
        <w:separator/>
      </w:r>
    </w:p>
  </w:endnote>
  <w:endnote w:type="continuationSeparator" w:id="0">
    <w:p w:rsidR="00E354B3" w:rsidRDefault="00E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A4A">
          <w:rPr>
            <w:noProof/>
          </w:rPr>
          <w:t>8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B3" w:rsidRDefault="00E354B3">
      <w:r>
        <w:rPr>
          <w:color w:val="000000"/>
        </w:rPr>
        <w:separator/>
      </w:r>
    </w:p>
  </w:footnote>
  <w:footnote w:type="continuationSeparator" w:id="0">
    <w:p w:rsidR="00E354B3" w:rsidRDefault="00E3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4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7"/>
  </w:num>
  <w:num w:numId="4">
    <w:abstractNumId w:val="6"/>
  </w:num>
  <w:num w:numId="5">
    <w:abstractNumId w:val="41"/>
  </w:num>
  <w:num w:numId="6">
    <w:abstractNumId w:val="8"/>
  </w:num>
  <w:num w:numId="7">
    <w:abstractNumId w:val="24"/>
  </w:num>
  <w:num w:numId="8">
    <w:abstractNumId w:val="39"/>
  </w:num>
  <w:num w:numId="9">
    <w:abstractNumId w:val="18"/>
  </w:num>
  <w:num w:numId="10">
    <w:abstractNumId w:val="40"/>
  </w:num>
  <w:num w:numId="11">
    <w:abstractNumId w:val="5"/>
  </w:num>
  <w:num w:numId="12">
    <w:abstractNumId w:val="38"/>
  </w:num>
  <w:num w:numId="13">
    <w:abstractNumId w:val="31"/>
  </w:num>
  <w:num w:numId="14">
    <w:abstractNumId w:val="32"/>
  </w:num>
  <w:num w:numId="15">
    <w:abstractNumId w:val="25"/>
  </w:num>
  <w:num w:numId="16">
    <w:abstractNumId w:val="43"/>
  </w:num>
  <w:num w:numId="17">
    <w:abstractNumId w:val="29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28"/>
  </w:num>
  <w:num w:numId="23">
    <w:abstractNumId w:val="3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6"/>
  </w:num>
  <w:num w:numId="29">
    <w:abstractNumId w:val="9"/>
  </w:num>
  <w:num w:numId="30">
    <w:abstractNumId w:val="44"/>
  </w:num>
  <w:num w:numId="31">
    <w:abstractNumId w:val="23"/>
  </w:num>
  <w:num w:numId="32">
    <w:abstractNumId w:val="3"/>
  </w:num>
  <w:num w:numId="33">
    <w:abstractNumId w:val="17"/>
  </w:num>
  <w:num w:numId="34">
    <w:abstractNumId w:val="27"/>
  </w:num>
  <w:num w:numId="35">
    <w:abstractNumId w:val="26"/>
  </w:num>
  <w:num w:numId="36">
    <w:abstractNumId w:val="35"/>
  </w:num>
  <w:num w:numId="37">
    <w:abstractNumId w:val="14"/>
  </w:num>
  <w:num w:numId="38">
    <w:abstractNumId w:val="34"/>
  </w:num>
  <w:num w:numId="39">
    <w:abstractNumId w:val="19"/>
  </w:num>
  <w:num w:numId="40">
    <w:abstractNumId w:val="42"/>
  </w:num>
  <w:num w:numId="41">
    <w:abstractNumId w:val="20"/>
  </w:num>
  <w:num w:numId="42">
    <w:abstractNumId w:val="30"/>
  </w:num>
  <w:num w:numId="43">
    <w:abstractNumId w:val="2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4057F"/>
    <w:rsid w:val="00164388"/>
    <w:rsid w:val="00164ACB"/>
    <w:rsid w:val="00167E16"/>
    <w:rsid w:val="00190219"/>
    <w:rsid w:val="00193714"/>
    <w:rsid w:val="001C11D2"/>
    <w:rsid w:val="001C6E1E"/>
    <w:rsid w:val="001D2172"/>
    <w:rsid w:val="001D6D19"/>
    <w:rsid w:val="001F2777"/>
    <w:rsid w:val="00211E1D"/>
    <w:rsid w:val="0021300E"/>
    <w:rsid w:val="0022345E"/>
    <w:rsid w:val="0022365A"/>
    <w:rsid w:val="002319E8"/>
    <w:rsid w:val="0023545B"/>
    <w:rsid w:val="002371EE"/>
    <w:rsid w:val="00244111"/>
    <w:rsid w:val="00245D1E"/>
    <w:rsid w:val="00246F04"/>
    <w:rsid w:val="002A0C6D"/>
    <w:rsid w:val="002A1363"/>
    <w:rsid w:val="002A153F"/>
    <w:rsid w:val="002F0358"/>
    <w:rsid w:val="002F39B9"/>
    <w:rsid w:val="002F4A0A"/>
    <w:rsid w:val="0033138B"/>
    <w:rsid w:val="00336FBC"/>
    <w:rsid w:val="00336FCB"/>
    <w:rsid w:val="00366F1D"/>
    <w:rsid w:val="0038165F"/>
    <w:rsid w:val="00393DF1"/>
    <w:rsid w:val="00396809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D1B9E"/>
    <w:rsid w:val="004F0169"/>
    <w:rsid w:val="004F5ACE"/>
    <w:rsid w:val="0050097F"/>
    <w:rsid w:val="00530740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2A9F"/>
    <w:rsid w:val="00696AFC"/>
    <w:rsid w:val="006A26D4"/>
    <w:rsid w:val="006E0AD1"/>
    <w:rsid w:val="007015D2"/>
    <w:rsid w:val="00704AAA"/>
    <w:rsid w:val="00724DEA"/>
    <w:rsid w:val="0074118D"/>
    <w:rsid w:val="007658EB"/>
    <w:rsid w:val="007721F8"/>
    <w:rsid w:val="007A3FEF"/>
    <w:rsid w:val="007B0218"/>
    <w:rsid w:val="007C242A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E30"/>
    <w:rsid w:val="009B0AA1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1A4A"/>
    <w:rsid w:val="00A86EEA"/>
    <w:rsid w:val="00A9465E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67249"/>
    <w:rsid w:val="00C7217F"/>
    <w:rsid w:val="00C729B6"/>
    <w:rsid w:val="00C75EAC"/>
    <w:rsid w:val="00CB49C8"/>
    <w:rsid w:val="00CB50FD"/>
    <w:rsid w:val="00CB54A2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354B3"/>
    <w:rsid w:val="00EC3552"/>
    <w:rsid w:val="00EC3595"/>
    <w:rsid w:val="00ED463F"/>
    <w:rsid w:val="00EE78B9"/>
    <w:rsid w:val="00F15C2D"/>
    <w:rsid w:val="00F15D3B"/>
    <w:rsid w:val="00F30BCB"/>
    <w:rsid w:val="00F30FFB"/>
    <w:rsid w:val="00F40D38"/>
    <w:rsid w:val="00F4392E"/>
    <w:rsid w:val="00F57A75"/>
    <w:rsid w:val="00F7797B"/>
    <w:rsid w:val="00F9020A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8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67ADB-EA38-46E2-A55E-12E0AC8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4</cp:revision>
  <cp:lastPrinted>2020-04-20T08:18:00Z</cp:lastPrinted>
  <dcterms:created xsi:type="dcterms:W3CDTF">2020-05-11T06:11:00Z</dcterms:created>
  <dcterms:modified xsi:type="dcterms:W3CDTF">2020-05-21T10:27:00Z</dcterms:modified>
</cp:coreProperties>
</file>