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72" w:rsidRDefault="001D2172">
      <w:pPr>
        <w:rPr>
          <w:b/>
          <w:sz w:val="22"/>
        </w:rPr>
      </w:pPr>
    </w:p>
    <w:p w:rsidR="00F30FFB" w:rsidRDefault="00F30FFB" w:rsidP="00CB49C8">
      <w:pPr>
        <w:pStyle w:val="Textbody"/>
        <w:spacing w:line="360" w:lineRule="auto"/>
        <w:jc w:val="right"/>
        <w:rPr>
          <w:b/>
          <w:sz w:val="22"/>
        </w:rPr>
      </w:pPr>
      <w:r>
        <w:rPr>
          <w:b/>
          <w:sz w:val="22"/>
        </w:rPr>
        <w:t xml:space="preserve"> </w:t>
      </w:r>
      <w:r w:rsidR="00CB49C8">
        <w:rPr>
          <w:b/>
          <w:sz w:val="22"/>
        </w:rPr>
        <w:t>Załącznik  nr 1 do SIWZ</w:t>
      </w:r>
    </w:p>
    <w:p w:rsidR="001D2172" w:rsidRDefault="00F30FFB">
      <w:pPr>
        <w:pStyle w:val="Textbody"/>
        <w:spacing w:line="360" w:lineRule="auto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</w:t>
      </w:r>
    </w:p>
    <w:p w:rsidR="002F0358" w:rsidRDefault="008852CD" w:rsidP="001D2172">
      <w:pPr>
        <w:jc w:val="center"/>
        <w:rPr>
          <w:b/>
          <w:sz w:val="22"/>
        </w:rPr>
      </w:pPr>
      <w:r>
        <w:rPr>
          <w:b/>
          <w:sz w:val="22"/>
        </w:rPr>
        <w:t>FORMULARZ OFERTY</w:t>
      </w:r>
    </w:p>
    <w:p w:rsidR="00F30FFB" w:rsidRDefault="00F30FFB">
      <w:pPr>
        <w:pStyle w:val="Textbody"/>
        <w:spacing w:line="360" w:lineRule="auto"/>
        <w:rPr>
          <w:sz w:val="22"/>
        </w:rPr>
      </w:pPr>
    </w:p>
    <w:p w:rsidR="00896EE4" w:rsidRDefault="00896EE4" w:rsidP="00896EE4">
      <w:pPr>
        <w:pStyle w:val="Textbody"/>
        <w:ind w:left="4956"/>
        <w:rPr>
          <w:b/>
          <w:bCs/>
          <w:sz w:val="22"/>
        </w:rPr>
      </w:pPr>
      <w:r>
        <w:rPr>
          <w:b/>
          <w:bCs/>
          <w:sz w:val="22"/>
        </w:rPr>
        <w:t>Zamawiający: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Przedsiębiorstwo Usług Komunalnych Sp. z o.o.</w:t>
      </w:r>
    </w:p>
    <w:p w:rsidR="00896EE4" w:rsidRDefault="00896EE4" w:rsidP="00896EE4">
      <w:pPr>
        <w:pStyle w:val="Textbody"/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w Ciechanowie</w:t>
      </w:r>
    </w:p>
    <w:p w:rsidR="00896EE4" w:rsidRDefault="00896EE4" w:rsidP="00896EE4">
      <w:pPr>
        <w:pStyle w:val="Textbody"/>
        <w:spacing w:line="360" w:lineRule="auto"/>
        <w:ind w:left="4956"/>
        <w:rPr>
          <w:b/>
          <w:sz w:val="22"/>
        </w:rPr>
      </w:pPr>
      <w:r>
        <w:rPr>
          <w:b/>
          <w:sz w:val="22"/>
        </w:rPr>
        <w:t>ul. Gostkowska 83</w:t>
      </w:r>
    </w:p>
    <w:p w:rsidR="00896EE4" w:rsidRDefault="00896EE4" w:rsidP="00896EE4">
      <w:pPr>
        <w:pStyle w:val="Textbody"/>
        <w:spacing w:line="360" w:lineRule="auto"/>
        <w:rPr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06- 400 Ciechanów</w:t>
      </w:r>
    </w:p>
    <w:p w:rsidR="00896EE4" w:rsidRDefault="00896EE4">
      <w:pPr>
        <w:pStyle w:val="Textbody"/>
        <w:spacing w:line="360" w:lineRule="auto"/>
        <w:rPr>
          <w:sz w:val="22"/>
        </w:rPr>
      </w:pP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................................................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(pieczęć firmowa Wykonawcy)</w:t>
      </w:r>
    </w:p>
    <w:p w:rsidR="002F0358" w:rsidRDefault="002F0358" w:rsidP="007C242A">
      <w:pPr>
        <w:pStyle w:val="Textbody"/>
        <w:spacing w:line="360" w:lineRule="auto"/>
        <w:rPr>
          <w:b/>
          <w:sz w:val="22"/>
        </w:rPr>
      </w:pP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i/>
          <w:kern w:val="0"/>
          <w:sz w:val="22"/>
          <w:szCs w:val="22"/>
          <w:lang w:eastAsia="ar-SA" w:bidi="ar-SA"/>
        </w:rPr>
        <w:t>DANE WYKONAWCY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: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1.NAZWA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…………………….…</w:t>
      </w:r>
      <w:r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………………………………………………………………………………………….</w:t>
      </w:r>
    </w:p>
    <w:p w:rsid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eastAsia="ar-SA" w:bidi="ar-SA"/>
        </w:rPr>
        <w:t>2.</w:t>
      </w: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ADRES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……………………………………………………………………………………......………………</w:t>
      </w:r>
    </w:p>
    <w:p w:rsidR="00CB49C8" w:rsidRPr="00CB49C8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b/>
          <w:kern w:val="0"/>
          <w:sz w:val="22"/>
          <w:szCs w:val="22"/>
          <w:lang w:eastAsia="ar-SA" w:bidi="ar-SA"/>
        </w:rPr>
        <w:t>3. REGON</w:t>
      </w: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>…………………………………………………………………………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 xml:space="preserve">4. NUMER </w:t>
      </w:r>
      <w:r w:rsidRPr="00CB49C8">
        <w:rPr>
          <w:rFonts w:eastAsia="Calibri" w:cs="Times New Roman"/>
          <w:b/>
          <w:kern w:val="0"/>
          <w:sz w:val="22"/>
          <w:szCs w:val="22"/>
          <w:lang w:val="de-DE" w:eastAsia="ar-SA" w:bidi="ar-SA"/>
        </w:rPr>
        <w:t>NIP</w:t>
      </w:r>
      <w:r w:rsidRPr="00CB49C8">
        <w:rPr>
          <w:rFonts w:eastAsia="Calibri" w:cs="Times New Roman"/>
          <w:kern w:val="0"/>
          <w:sz w:val="22"/>
          <w:szCs w:val="22"/>
          <w:lang w:val="de-DE" w:eastAsia="ar-SA" w:bidi="ar-SA"/>
        </w:rPr>
        <w:t>…</w:t>
      </w:r>
      <w:r>
        <w:rPr>
          <w:rFonts w:eastAsia="Calibri" w:cs="Times New Roman"/>
          <w:kern w:val="0"/>
          <w:sz w:val="22"/>
          <w:szCs w:val="22"/>
          <w:lang w:val="de-DE" w:eastAsia="ar-SA" w:bidi="ar-SA"/>
        </w:rPr>
        <w:t>……………………………………………………………..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5. FAX:……………………………………………</w:t>
      </w:r>
    </w:p>
    <w:p w:rsidR="00CB49C8" w:rsidRPr="00477B87" w:rsidRDefault="00CB49C8" w:rsidP="00CB49C8">
      <w:pPr>
        <w:widowControl/>
        <w:autoSpaceDN/>
        <w:spacing w:after="200"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  <w:r w:rsidRPr="00477B87">
        <w:rPr>
          <w:rFonts w:eastAsia="Calibri" w:cs="Times New Roman"/>
          <w:b/>
          <w:kern w:val="0"/>
          <w:sz w:val="22"/>
          <w:szCs w:val="22"/>
          <w:lang w:eastAsia="ar-SA" w:bidi="ar-SA"/>
        </w:rPr>
        <w:t>6.E-MAIL:……………………………………………………..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kern w:val="0"/>
          <w:sz w:val="22"/>
          <w:szCs w:val="22"/>
          <w:lang w:eastAsia="ar-SA" w:bidi="ar-SA"/>
        </w:rPr>
      </w:pPr>
      <w:r w:rsidRPr="00CB49C8">
        <w:rPr>
          <w:rFonts w:eastAsia="Calibri" w:cs="Times New Roman"/>
          <w:kern w:val="0"/>
          <w:sz w:val="22"/>
          <w:szCs w:val="22"/>
          <w:lang w:eastAsia="ar-SA" w:bidi="ar-SA"/>
        </w:rPr>
        <w:t xml:space="preserve">Nawiązując do ogłoszenia o przetargu nieograniczonym na: </w:t>
      </w:r>
    </w:p>
    <w:p w:rsidR="00CB49C8" w:rsidRPr="00CB49C8" w:rsidRDefault="00CB49C8" w:rsidP="00CB49C8">
      <w:pPr>
        <w:widowControl/>
        <w:autoSpaceDN/>
        <w:textAlignment w:val="auto"/>
        <w:rPr>
          <w:rFonts w:eastAsia="Calibri" w:cs="Times New Roman"/>
          <w:b/>
          <w:kern w:val="0"/>
          <w:sz w:val="22"/>
          <w:szCs w:val="22"/>
          <w:lang w:eastAsia="ar-SA" w:bidi="ar-SA"/>
        </w:rPr>
      </w:pPr>
    </w:p>
    <w:p w:rsidR="00A9465E" w:rsidRPr="00A9465E" w:rsidRDefault="00A9465E" w:rsidP="00A9465E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ę</w:t>
      </w:r>
      <w:r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odpadów, folii „mix”( kod odpadu 15 01 02 ) z Instalacji Komunalnej  w Woli Pawłowskiej</w:t>
      </w:r>
    </w:p>
    <w:p w:rsidR="007C242A" w:rsidRPr="00896EE4" w:rsidRDefault="007C242A" w:rsidP="00896EE4">
      <w:pPr>
        <w:autoSpaceDE w:val="0"/>
        <w:adjustRightInd w:val="0"/>
        <w:spacing w:line="276" w:lineRule="auto"/>
        <w:jc w:val="center"/>
        <w:textAlignment w:val="auto"/>
        <w:rPr>
          <w:rFonts w:eastAsia="Times New Roman" w:cs="Times New Roman"/>
          <w:b/>
          <w:kern w:val="0"/>
          <w:sz w:val="22"/>
          <w:szCs w:val="22"/>
          <w:u w:val="single"/>
          <w:lang w:eastAsia="en-US" w:bidi="ar-SA"/>
        </w:rPr>
      </w:pPr>
    </w:p>
    <w:p w:rsidR="002F0358" w:rsidRDefault="008852CD">
      <w:pPr>
        <w:pStyle w:val="Textbody"/>
        <w:spacing w:line="360" w:lineRule="auto"/>
        <w:jc w:val="both"/>
      </w:pPr>
      <w:r>
        <w:rPr>
          <w:color w:val="000000"/>
          <w:sz w:val="22"/>
        </w:rPr>
        <w:t>1.  Oferujemy w/w przedmiotu zamówienia w cenie: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netto zagospodarowania 1 Mg odpadów wraz z transportem (zł/Mg): ……………………………………………………………zł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>Cenę jednostkową brutto zagospodarowania 1 Mg odpadów wraz z transportem (zł/Mg):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………………………………………………………zł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Całkowita cena netto zagospodarowania </w:t>
      </w:r>
      <w:r w:rsidR="00A9465E">
        <w:rPr>
          <w:b/>
          <w:sz w:val="22"/>
          <w:szCs w:val="22"/>
        </w:rPr>
        <w:t>1 400</w:t>
      </w:r>
      <w:r>
        <w:rPr>
          <w:b/>
          <w:sz w:val="22"/>
          <w:szCs w:val="22"/>
        </w:rPr>
        <w:t xml:space="preserve"> Mg</w:t>
      </w:r>
      <w:r>
        <w:rPr>
          <w:sz w:val="22"/>
          <w:szCs w:val="22"/>
        </w:rPr>
        <w:t xml:space="preserve"> odpadów wraz z transportem</w:t>
      </w:r>
    </w:p>
    <w:p w:rsidR="002F0358" w:rsidRDefault="008852CD">
      <w:pPr>
        <w:pStyle w:val="Textbody"/>
        <w:spacing w:line="276" w:lineRule="auto"/>
        <w:ind w:left="709"/>
        <w:rPr>
          <w:sz w:val="22"/>
          <w:szCs w:val="22"/>
        </w:rPr>
      </w:pPr>
      <w:r>
        <w:rPr>
          <w:sz w:val="22"/>
          <w:szCs w:val="22"/>
        </w:rPr>
        <w:t xml:space="preserve"> …………………………………………………………….. 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 ............................................................................ zł),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plus należny podatek VAT ……….% w wysokości: .......................................................zł</w:t>
      </w:r>
    </w:p>
    <w:p w:rsidR="002F0358" w:rsidRDefault="008852CD" w:rsidP="00A9465E">
      <w:pPr>
        <w:pStyle w:val="Textbody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Całkowita cena brutto zagospodarowania</w:t>
      </w:r>
      <w:r w:rsidR="00811E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A9465E">
        <w:rPr>
          <w:b/>
          <w:sz w:val="22"/>
          <w:szCs w:val="22"/>
        </w:rPr>
        <w:t xml:space="preserve">1 400 </w:t>
      </w:r>
      <w:r>
        <w:rPr>
          <w:b/>
          <w:sz w:val="22"/>
          <w:szCs w:val="22"/>
        </w:rPr>
        <w:t>Mg</w:t>
      </w:r>
      <w:r>
        <w:rPr>
          <w:sz w:val="22"/>
          <w:szCs w:val="22"/>
        </w:rPr>
        <w:t xml:space="preserve"> odpadów wraz z</w:t>
      </w:r>
      <w:r w:rsidR="00A9465E">
        <w:rPr>
          <w:sz w:val="22"/>
          <w:szCs w:val="22"/>
        </w:rPr>
        <w:t xml:space="preserve"> </w:t>
      </w:r>
      <w:r>
        <w:rPr>
          <w:sz w:val="22"/>
          <w:szCs w:val="22"/>
        </w:rPr>
        <w:t>transportem................................................................zł</w:t>
      </w:r>
    </w:p>
    <w:p w:rsidR="002F0358" w:rsidRDefault="008852CD">
      <w:pPr>
        <w:pStyle w:val="Textbody"/>
        <w:ind w:left="1080" w:hanging="371"/>
        <w:rPr>
          <w:sz w:val="22"/>
          <w:szCs w:val="22"/>
        </w:rPr>
      </w:pPr>
      <w:r>
        <w:rPr>
          <w:sz w:val="22"/>
          <w:szCs w:val="22"/>
        </w:rPr>
        <w:t>(słownie:.............................................................................zł)</w:t>
      </w:r>
    </w:p>
    <w:p w:rsidR="002F0358" w:rsidRDefault="008852CD">
      <w:pPr>
        <w:pStyle w:val="Textbody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Osobą/osobami do kontaktów z zamawiającym odpowiedzialnym za wykonanie zobowiązań umowy jest/są:………………………………………………………………………………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tel. kontaktowy…………………………………………………………………………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Zamówienie wykonam samodzielnie/ zamierzam powierzyć podwykonawcom w części :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2F0358" w:rsidRPr="007C242A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…........................................................................................................…………………………………………</w:t>
      </w:r>
    </w:p>
    <w:p w:rsidR="002F0358" w:rsidRDefault="008852CD">
      <w:pPr>
        <w:pStyle w:val="Textbody"/>
        <w:rPr>
          <w:sz w:val="22"/>
          <w:szCs w:val="22"/>
        </w:rPr>
      </w:pPr>
      <w:r>
        <w:rPr>
          <w:sz w:val="22"/>
          <w:szCs w:val="22"/>
        </w:rPr>
        <w:t>2. Zadeklarowany przez Wykonawcę termin płatności wynosi ………… dni.</w:t>
      </w:r>
    </w:p>
    <w:p w:rsidR="002F0358" w:rsidRDefault="008852CD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 xml:space="preserve">3.  Oferowana cena uwzględnia wszystkie koszty </w:t>
      </w:r>
      <w:r>
        <w:rPr>
          <w:b/>
          <w:sz w:val="22"/>
        </w:rPr>
        <w:t>-</w:t>
      </w:r>
      <w:r>
        <w:rPr>
          <w:sz w:val="22"/>
        </w:rPr>
        <w:t xml:space="preserve"> wszystkie elementy niezbędne do pełnego zrealizowania zamówienia.</w:t>
      </w:r>
    </w:p>
    <w:p w:rsidR="002F0358" w:rsidRDefault="008852CD">
      <w:pPr>
        <w:pStyle w:val="Textbody"/>
        <w:ind w:left="360" w:hanging="360"/>
        <w:jc w:val="both"/>
      </w:pPr>
      <w:r>
        <w:rPr>
          <w:sz w:val="22"/>
        </w:rPr>
        <w:t>4.  Zgodnie ze Specyfikacją Istotnych Warunków Zamówienia żadne niedoszacowanie, pominięcie, brak rozpoznania przedmiotu zamówienia nie będzie podstawą do żądania zmiany ceny umowy określonej w ofercie.</w:t>
      </w:r>
    </w:p>
    <w:p w:rsidR="002371EE" w:rsidRPr="00A9465E" w:rsidRDefault="008852CD" w:rsidP="002371EE">
      <w:pPr>
        <w:pStyle w:val="Textbody"/>
        <w:spacing w:after="0"/>
        <w:ind w:left="426" w:hanging="426"/>
        <w:jc w:val="both"/>
        <w:rPr>
          <w:b/>
          <w:sz w:val="22"/>
          <w:szCs w:val="22"/>
        </w:rPr>
      </w:pPr>
      <w:r>
        <w:rPr>
          <w:sz w:val="22"/>
        </w:rPr>
        <w:t>5.   Wymagany termin (okres) realizacji przedmiotu zamówienia –</w:t>
      </w:r>
      <w:r w:rsidR="00DB6CAC" w:rsidRPr="00A9465E">
        <w:rPr>
          <w:b/>
          <w:sz w:val="22"/>
        </w:rPr>
        <w:t xml:space="preserve">od </w:t>
      </w:r>
      <w:r w:rsidR="003C4B24" w:rsidRPr="00A9465E">
        <w:rPr>
          <w:b/>
          <w:sz w:val="22"/>
        </w:rPr>
        <w:t>dnia podpisania umowy</w:t>
      </w:r>
      <w:r w:rsidR="00DB6CAC" w:rsidRPr="00A9465E">
        <w:rPr>
          <w:b/>
          <w:sz w:val="22"/>
        </w:rPr>
        <w:t xml:space="preserve"> </w:t>
      </w:r>
      <w:r w:rsidRPr="00A9465E">
        <w:rPr>
          <w:b/>
          <w:sz w:val="22"/>
        </w:rPr>
        <w:t xml:space="preserve">do </w:t>
      </w:r>
      <w:r w:rsidR="002371EE" w:rsidRPr="00A9465E">
        <w:rPr>
          <w:b/>
          <w:sz w:val="22"/>
        </w:rPr>
        <w:t xml:space="preserve"> </w:t>
      </w:r>
      <w:r w:rsidR="002371EE" w:rsidRPr="00A9465E">
        <w:rPr>
          <w:b/>
          <w:sz w:val="22"/>
          <w:szCs w:val="22"/>
        </w:rPr>
        <w:t>wykonania w całości przedmiotu zamówienia.</w:t>
      </w:r>
    </w:p>
    <w:p w:rsidR="002371EE" w:rsidRDefault="002371EE" w:rsidP="002371EE">
      <w:pPr>
        <w:pStyle w:val="Textbody"/>
        <w:spacing w:after="0"/>
        <w:ind w:left="426" w:hanging="426"/>
        <w:jc w:val="both"/>
        <w:rPr>
          <w:sz w:val="22"/>
          <w:szCs w:val="22"/>
        </w:rPr>
      </w:pPr>
    </w:p>
    <w:p w:rsidR="002F0358" w:rsidRDefault="002371EE" w:rsidP="002371EE">
      <w:pPr>
        <w:pStyle w:val="Textbody"/>
        <w:ind w:left="426" w:hanging="426"/>
        <w:jc w:val="both"/>
        <w:rPr>
          <w:sz w:val="22"/>
        </w:rPr>
      </w:pPr>
      <w:r>
        <w:rPr>
          <w:sz w:val="22"/>
        </w:rPr>
        <w:t xml:space="preserve">6.    </w:t>
      </w:r>
      <w:r w:rsidR="008852CD">
        <w:rPr>
          <w:sz w:val="22"/>
        </w:rPr>
        <w:t>Po zapoznaniu się ze Specyfikacją istotnych warunków zamówienia oraz z warunkami  zawartymi</w:t>
      </w:r>
    </w:p>
    <w:p w:rsidR="002F0358" w:rsidRDefault="002371EE">
      <w:pPr>
        <w:pStyle w:val="Textbody"/>
        <w:rPr>
          <w:sz w:val="22"/>
        </w:rPr>
      </w:pPr>
      <w:r>
        <w:rPr>
          <w:sz w:val="22"/>
        </w:rPr>
        <w:t xml:space="preserve">        </w:t>
      </w:r>
      <w:r w:rsidR="008852CD">
        <w:rPr>
          <w:sz w:val="22"/>
        </w:rPr>
        <w:t>w przekazanym wzorze umowy oraz dokonanymi w toku postępowania zmianami, oświadczamy, że</w:t>
      </w:r>
    </w:p>
    <w:p w:rsidR="002F0358" w:rsidRDefault="002371EE">
      <w:pPr>
        <w:pStyle w:val="Textbody"/>
      </w:pPr>
      <w:r>
        <w:rPr>
          <w:sz w:val="22"/>
        </w:rPr>
        <w:t xml:space="preserve">        </w:t>
      </w:r>
      <w:r w:rsidR="008852CD">
        <w:rPr>
          <w:sz w:val="22"/>
        </w:rPr>
        <w:t>przyjmujemy - akceptujemy wszystkie warunki</w:t>
      </w:r>
      <w:r w:rsidR="008852CD">
        <w:rPr>
          <w:color w:val="000000"/>
          <w:sz w:val="22"/>
        </w:rPr>
        <w:t xml:space="preserve"> Zamawiającego bez zastrzeżeń i zobowiązujemy się do</w:t>
      </w:r>
    </w:p>
    <w:p w:rsidR="002F0358" w:rsidRDefault="002371EE">
      <w:pPr>
        <w:pStyle w:val="Textbody"/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8852CD">
        <w:rPr>
          <w:color w:val="000000"/>
          <w:sz w:val="22"/>
        </w:rPr>
        <w:t>zawarcia umowy na tych warunkach. Akceptujemy bez zastrzeżeń załączony do SIWZ wzór umowy.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7</w:t>
      </w:r>
      <w:r w:rsidR="008852CD">
        <w:rPr>
          <w:sz w:val="22"/>
        </w:rPr>
        <w:t xml:space="preserve">.  Oświadczamy, że uważamy się związani niniejszą ofertą w ciągu </w:t>
      </w:r>
      <w:r w:rsidR="00A9465E">
        <w:rPr>
          <w:sz w:val="22"/>
        </w:rPr>
        <w:t>30</w:t>
      </w:r>
      <w:r w:rsidR="008852CD">
        <w:rPr>
          <w:sz w:val="22"/>
        </w:rPr>
        <w:t xml:space="preserve"> dni. Bieg terminu rozpoczyna się wraz z upływem terminu składania ofert.</w:t>
      </w:r>
    </w:p>
    <w:p w:rsidR="002F0358" w:rsidRDefault="00336FCB">
      <w:pPr>
        <w:pStyle w:val="Textbody"/>
        <w:spacing w:line="360" w:lineRule="auto"/>
        <w:ind w:left="360" w:hanging="360"/>
        <w:jc w:val="both"/>
        <w:rPr>
          <w:sz w:val="22"/>
        </w:rPr>
      </w:pPr>
      <w:r>
        <w:rPr>
          <w:sz w:val="22"/>
        </w:rPr>
        <w:t>8</w:t>
      </w:r>
      <w:r w:rsidR="008852CD">
        <w:rPr>
          <w:sz w:val="22"/>
        </w:rPr>
        <w:t>.  Oświadczamy, pod rygorem wykluczenia z postępowania, iż wszystkie informacje zamieszczone w naszej ofercie i załącznikach do oferty są prawdziwe.</w:t>
      </w:r>
    </w:p>
    <w:p w:rsidR="002F0358" w:rsidRDefault="00336FCB">
      <w:pPr>
        <w:pStyle w:val="Textbody"/>
        <w:spacing w:line="360" w:lineRule="auto"/>
        <w:ind w:left="360" w:hanging="360"/>
        <w:jc w:val="both"/>
      </w:pPr>
      <w:r>
        <w:rPr>
          <w:sz w:val="22"/>
        </w:rPr>
        <w:t>9</w:t>
      </w:r>
      <w:r w:rsidR="008852CD">
        <w:rPr>
          <w:sz w:val="22"/>
        </w:rPr>
        <w:t>. W przypadku wybory naszej oferty zobowiązujemy się do zawarcia umowy w terminie i miejscu  wyznaczonym przez Zamawiającego.</w:t>
      </w:r>
    </w:p>
    <w:p w:rsidR="004F0169" w:rsidRPr="004F0169" w:rsidRDefault="0022365A" w:rsidP="004F0169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10</w:t>
      </w:r>
      <w:r w:rsid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.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W związku z art. 91 ust. 3a ustawy PZP, oświadczamy, że wybór naszej oferty (właściwe zaznaczyć stawiając „X” w odpowiedniej kratce):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>nie będzie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 xml:space="preserve"> powodował obowiązku odprowadzania podatku od towarów i usług VAT przez Zamawi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a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jącego</w:t>
      </w:r>
    </w:p>
    <w:p w:rsidR="004F0169" w:rsidRPr="004F0169" w:rsidRDefault="004F0169" w:rsidP="004F0169">
      <w:pPr>
        <w:widowControl/>
        <w:suppressAutoHyphens w:val="0"/>
        <w:autoSpaceDN/>
        <w:spacing w:line="360" w:lineRule="auto"/>
        <w:ind w:left="1418" w:hanging="698"/>
        <w:textAlignment w:val="auto"/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</w:pPr>
      <w:r w:rsidRPr="004F0169">
        <w:rPr>
          <w:rFonts w:eastAsia="Times New Roman" w:cs="Times New Roman"/>
          <w:color w:val="000000"/>
          <w:kern w:val="0"/>
          <w:sz w:val="32"/>
          <w:szCs w:val="20"/>
          <w:lang w:eastAsia="pl-PL" w:bidi="ar-SA"/>
        </w:rPr>
        <w:t>□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ab/>
      </w:r>
      <w:r w:rsidRPr="004F0169">
        <w:rPr>
          <w:rFonts w:eastAsia="Times New Roman" w:cs="Times New Roman"/>
          <w:b/>
          <w:color w:val="000000"/>
          <w:kern w:val="0"/>
          <w:sz w:val="20"/>
          <w:szCs w:val="20"/>
          <w:lang w:eastAsia="pl-PL" w:bidi="ar-SA"/>
        </w:rPr>
        <w:t xml:space="preserve">będzie 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powodował obowiązek odprowadzania podatku od towarów i usług VAT przez Zamawiając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e</w:t>
      </w:r>
      <w:r w:rsidRPr="004F0169">
        <w:rPr>
          <w:rFonts w:eastAsia="Times New Roman" w:cs="Times New Roman"/>
          <w:color w:val="000000"/>
          <w:kern w:val="0"/>
          <w:sz w:val="20"/>
          <w:szCs w:val="20"/>
          <w:lang w:eastAsia="pl-PL" w:bidi="ar-SA"/>
        </w:rPr>
        <w:t>go w następującym zakresie</w:t>
      </w:r>
    </w:p>
    <w:tbl>
      <w:tblPr>
        <w:tblW w:w="0" w:type="auto"/>
        <w:tblInd w:w="1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5097"/>
        <w:gridCol w:w="2234"/>
      </w:tblGrid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L.p.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Nazwa usługi*, której świadczenie prowadzić będzie do powstania u Zamawiającego obowiązku podatkowego zgo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d</w:t>
            </w: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nie z przepisami o podatku od towarów i usług VAT.</w:t>
            </w: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Wartość usług i w PLN bez podatku</w:t>
            </w: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4F0169" w:rsidRPr="004F0169" w:rsidTr="00AF09BD">
        <w:tc>
          <w:tcPr>
            <w:tcW w:w="539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4F0169"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5097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2234" w:type="dxa"/>
            <w:shd w:val="clear" w:color="auto" w:fill="auto"/>
          </w:tcPr>
          <w:p w:rsidR="004F0169" w:rsidRPr="004F0169" w:rsidRDefault="004F0169" w:rsidP="004F0169">
            <w:pPr>
              <w:widowControl/>
              <w:suppressAutoHyphens w:val="0"/>
              <w:autoSpaceDN/>
              <w:spacing w:line="360" w:lineRule="auto"/>
              <w:textAlignment w:val="auto"/>
              <w:rPr>
                <w:rFonts w:eastAsia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A9465E" w:rsidRDefault="00A9465E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lang w:bidi="ar-SA"/>
        </w:rPr>
        <w:lastRenderedPageBreak/>
        <w:t>11</w:t>
      </w:r>
      <w:r w:rsidR="004F0169" w:rsidRPr="00190219">
        <w:rPr>
          <w:rFonts w:eastAsia="Times New Roman" w:cs="Times New Roman"/>
          <w:kern w:val="0"/>
          <w:sz w:val="20"/>
          <w:szCs w:val="20"/>
          <w:lang w:bidi="ar-SA"/>
        </w:rPr>
        <w:t xml:space="preserve">.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 xml:space="preserve">Informuję, że zgodnie z ustawą z dnia 2 lipca 2004 r. o swobodzie działalności </w:t>
      </w:r>
      <w:r w:rsidR="004F0169" w:rsidRPr="004F0169">
        <w:rPr>
          <w:rFonts w:eastAsia="Times New Roman" w:cs="Times New Roman"/>
          <w:kern w:val="0"/>
          <w:sz w:val="20"/>
          <w:szCs w:val="20"/>
          <w:lang w:bidi="ar-SA"/>
        </w:rPr>
        <w:tab/>
        <w:t>gospodarczej (t. j. Dz. U. z 2016 r. poz. 1829) – rozdz. 7, zaliczam się do :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mikroprzedsiębiorstw / małych 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lang w:bidi="ar-SA"/>
        </w:rPr>
        <w:t>przedsiębiorstw</w:t>
      </w:r>
      <w:r w:rsidRPr="004F0169">
        <w:rPr>
          <w:rFonts w:eastAsia="Times New Roman" w:cs="Times New Roman"/>
          <w:b/>
          <w:bCs/>
          <w:kern w:val="0"/>
          <w:sz w:val="20"/>
          <w:szCs w:val="20"/>
          <w:shd w:val="clear" w:color="auto" w:fill="FFFFFF"/>
          <w:lang w:bidi="ar-SA"/>
        </w:rPr>
        <w:t xml:space="preserve"> / średnich przedsiębiorstw*</w:t>
      </w:r>
    </w:p>
    <w:p w:rsidR="004F0169" w:rsidRPr="004F0169" w:rsidRDefault="004F0169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       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shd w:val="clear" w:color="auto" w:fill="FFFFFF"/>
          <w:lang w:bidi="ar-SA"/>
        </w:rPr>
        <w:t>(niepotrzebne skreślić)</w:t>
      </w:r>
    </w:p>
    <w:p w:rsidR="004F0169" w:rsidRPr="004F0169" w:rsidRDefault="0022365A" w:rsidP="004F0169">
      <w:pPr>
        <w:widowControl/>
        <w:tabs>
          <w:tab w:val="left" w:pos="450"/>
        </w:tabs>
        <w:overflowPunct w:val="0"/>
        <w:autoSpaceDE w:val="0"/>
        <w:autoSpaceDN/>
        <w:spacing w:after="120"/>
        <w:ind w:left="284" w:hanging="284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12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. O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świadczam, że wypełniłem obowiązki informacyjne przewidziane w art. 13 lub art. 14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ab/>
        <w:t xml:space="preserve">RODO wobec osób fizycznych,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 xml:space="preserve">od których dane osobowe bezpośrednio lub pośrednio 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ab/>
        <w:t>pozyskałem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 w celu ubiegania się o udzielenie zamów</w:t>
      </w:r>
      <w:r w:rsidR="00336FBC" w:rsidRPr="0019021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 xml:space="preserve">ienia publicznego w niniejszym  </w:t>
      </w:r>
      <w:r w:rsidR="004F0169" w:rsidRPr="004F0169">
        <w:rPr>
          <w:rFonts w:eastAsia="Times New Roman" w:cs="Times New Roman"/>
          <w:color w:val="000000"/>
          <w:kern w:val="0"/>
          <w:sz w:val="20"/>
          <w:szCs w:val="20"/>
          <w:highlight w:val="white"/>
          <w:shd w:val="clear" w:color="auto" w:fill="FFFFFF"/>
          <w:lang w:bidi="ar-SA"/>
        </w:rPr>
        <w:t>postępowaniu</w:t>
      </w:r>
      <w:r w:rsidR="004F0169" w:rsidRPr="004F0169">
        <w:rPr>
          <w:rFonts w:eastAsia="Times New Roman" w:cs="Times New Roman"/>
          <w:kern w:val="0"/>
          <w:sz w:val="20"/>
          <w:szCs w:val="20"/>
          <w:shd w:val="clear" w:color="auto" w:fill="FFFFFF"/>
          <w:lang w:bidi="ar-SA"/>
        </w:rPr>
        <w:t>**</w:t>
      </w:r>
    </w:p>
    <w:p w:rsidR="004F0169" w:rsidRPr="00190219" w:rsidRDefault="004F0169" w:rsidP="004F0169">
      <w:pPr>
        <w:widowControl/>
        <w:autoSpaceDN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Na ……. kolejno ponumerowanych stronach składamy całość oferty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b/>
          <w:kern w:val="0"/>
          <w:sz w:val="20"/>
          <w:szCs w:val="20"/>
          <w:lang w:eastAsia="ar-SA" w:bidi="ar-SA"/>
        </w:rPr>
        <w:t xml:space="preserve"> Na potwierdzenia spełnienia wymagań do oferty załączamy: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b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………………………………………………………………………………</w:t>
      </w:r>
    </w:p>
    <w:p w:rsidR="004F0169" w:rsidRPr="004F0169" w:rsidRDefault="004F0169" w:rsidP="004F0169">
      <w:pPr>
        <w:widowControl/>
        <w:numPr>
          <w:ilvl w:val="0"/>
          <w:numId w:val="43"/>
        </w:numPr>
        <w:suppressAutoHyphens w:val="0"/>
        <w:autoSpaceDN/>
        <w:spacing w:line="360" w:lineRule="auto"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  <w:r w:rsidRPr="004F0169">
        <w:rPr>
          <w:rFonts w:eastAsia="Calibri" w:cs="Times New Roman"/>
          <w:kern w:val="0"/>
          <w:sz w:val="20"/>
          <w:szCs w:val="20"/>
          <w:lang w:eastAsia="ar-SA" w:bidi="ar-SA"/>
        </w:rPr>
        <w:t>……………………………………………………………………………..</w:t>
      </w: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eastAsia="Calibri" w:cs="Times New Roman"/>
          <w:kern w:val="0"/>
          <w:sz w:val="20"/>
          <w:szCs w:val="20"/>
          <w:lang w:eastAsia="ar-SA" w:bidi="ar-SA"/>
        </w:rPr>
      </w:pPr>
    </w:p>
    <w:p w:rsidR="004F0169" w:rsidRPr="004F0169" w:rsidRDefault="004F0169" w:rsidP="004F0169">
      <w:pPr>
        <w:widowControl/>
        <w:autoSpaceDN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…………………………, </w:t>
      </w:r>
      <w:proofErr w:type="spellStart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dn</w:t>
      </w:r>
      <w:proofErr w:type="spellEnd"/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>……………………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……………………..………………………………………………… 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  <w:r w:rsidRPr="004F0169">
        <w:rPr>
          <w:rFonts w:ascii="Verdana" w:eastAsia="Calibri" w:hAnsi="Verdana" w:cs="Calibri"/>
          <w:kern w:val="0"/>
          <w:sz w:val="22"/>
          <w:szCs w:val="22"/>
          <w:lang w:eastAsia="ar-SA" w:bidi="ar-SA"/>
        </w:rPr>
        <w:t xml:space="preserve"> /czytelne podpisy osób uprawnionych/</w:t>
      </w: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autoSpaceDN/>
        <w:jc w:val="right"/>
        <w:textAlignment w:val="auto"/>
        <w:rPr>
          <w:rFonts w:ascii="Verdana" w:eastAsia="Calibri" w:hAnsi="Verdana" w:cs="Calibri"/>
          <w:kern w:val="0"/>
          <w:sz w:val="22"/>
          <w:szCs w:val="22"/>
          <w:lang w:eastAsia="ar-SA" w:bidi="ar-SA"/>
        </w:rPr>
      </w:pPr>
    </w:p>
    <w:p w:rsidR="004F0169" w:rsidRPr="004F0169" w:rsidRDefault="004F0169" w:rsidP="004F0169">
      <w:pPr>
        <w:widowControl/>
        <w:tabs>
          <w:tab w:val="left" w:pos="285"/>
          <w:tab w:val="left" w:pos="300"/>
          <w:tab w:val="left" w:pos="390"/>
        </w:tabs>
        <w:autoSpaceDN/>
        <w:ind w:left="284" w:hanging="284"/>
        <w:textAlignment w:val="auto"/>
        <w:rPr>
          <w:rFonts w:eastAsia="Times New Roman" w:cs="Times New Roman"/>
          <w:kern w:val="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*  por.  z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alecenie Komisji z dnia 6 maja 2003 r. dotyczące definicji mikroprzedsiębiorstw oraz małych i średnich przedsiębiorstw (</w:t>
      </w:r>
      <w:proofErr w:type="spellStart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Dz.U</w:t>
      </w:r>
      <w:proofErr w:type="spellEnd"/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>. L 124 z 20.5.2003, s. 36). Te informacje są wymagane wyłącznie do celów statystycznych: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Mikroprzedsiębiorstwo: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10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2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autoSpaceDN/>
        <w:ind w:left="720" w:hanging="12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ab/>
        <w:t>Małe przedsiębiorstwo: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przedsiębiorstwo, które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zatrudnia mniej niż 50 osób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 xml:space="preserve"> i którego roczny obrót lub roczna suma bilansowa </w:t>
      </w:r>
      <w:r w:rsidRPr="004F0169">
        <w:rPr>
          <w:rFonts w:eastAsia="Times New Roman" w:cs="Times New Roman"/>
          <w:b/>
          <w:i/>
          <w:iCs/>
          <w:kern w:val="0"/>
          <w:sz w:val="20"/>
          <w:szCs w:val="20"/>
          <w:lang w:bidi="ar-SA"/>
        </w:rPr>
        <w:t>nie przekracza 10 milionów EUR</w:t>
      </w:r>
      <w:r w:rsidRPr="004F0169">
        <w:rPr>
          <w:rFonts w:eastAsia="Times New Roman" w:cs="Times New Roman"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jc w:val="both"/>
        <w:textAlignment w:val="auto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Średnie przedsiębiorstwa: przedsiębiorstwa, które nie są mikroprzedsiębiorstwami ani małymi przedsiębiorstwami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zatrudniają mniej niż 250 osób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i których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roczny obrót nie przekracza 50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lub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roczna suma bilansowa nie przekracza 43 milionów EUR</w:t>
      </w:r>
      <w:r w:rsidRPr="004F0169">
        <w:rPr>
          <w:rFonts w:eastAsia="Times New Roman" w:cs="Times New Roman"/>
          <w:bCs/>
          <w:i/>
          <w:iCs/>
          <w:kern w:val="0"/>
          <w:sz w:val="20"/>
          <w:szCs w:val="20"/>
          <w:lang w:bidi="ar-SA"/>
        </w:rPr>
        <w:t>.</w:t>
      </w:r>
    </w:p>
    <w:p w:rsidR="004F0169" w:rsidRPr="004F0169" w:rsidRDefault="004F0169" w:rsidP="004F0169">
      <w:pPr>
        <w:widowControl/>
        <w:suppressLineNumbers/>
        <w:tabs>
          <w:tab w:val="left" w:pos="285"/>
        </w:tabs>
        <w:autoSpaceDN/>
        <w:ind w:left="720" w:hanging="12"/>
        <w:textAlignment w:val="auto"/>
        <w:rPr>
          <w:rFonts w:eastAsia="Times New Roman" w:cs="Times New Roman"/>
          <w:i/>
          <w:iCs/>
          <w:kern w:val="0"/>
          <w:sz w:val="20"/>
          <w:szCs w:val="20"/>
          <w:lang w:bidi="ar-SA"/>
        </w:rPr>
      </w:pPr>
    </w:p>
    <w:p w:rsidR="004F0169" w:rsidRPr="004F0169" w:rsidRDefault="004F0169" w:rsidP="00336FBC">
      <w:pPr>
        <w:widowControl/>
        <w:tabs>
          <w:tab w:val="left" w:pos="345"/>
        </w:tabs>
        <w:overflowPunct w:val="0"/>
        <w:autoSpaceDE w:val="0"/>
        <w:autoSpaceDN/>
        <w:spacing w:after="120"/>
        <w:jc w:val="both"/>
        <w:rPr>
          <w:rFonts w:eastAsia="Times New Roman" w:cs="Times New Roman"/>
          <w:kern w:val="0"/>
          <w:sz w:val="20"/>
          <w:szCs w:val="20"/>
          <w:lang w:bidi="ar-SA"/>
        </w:rPr>
      </w:pP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** </w:t>
      </w:r>
      <w:r w:rsidRPr="004F0169">
        <w:rPr>
          <w:rFonts w:eastAsia="Times New Roman" w:cs="Times New Roman"/>
          <w:b/>
          <w:bCs/>
          <w:i/>
          <w:iCs/>
          <w:kern w:val="0"/>
          <w:sz w:val="18"/>
          <w:szCs w:val="18"/>
          <w:lang w:bidi="ar-SA"/>
        </w:rPr>
        <w:t xml:space="preserve">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 związku z rozporządzeniem Parlamentu Europejskiego i Rady (UE) 201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6/679 z dnia 27 kwietnia 2016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r. w sprawie ochrony osób fizycznych w związku z przetwarzaniem danych osobowych i w sprawie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swobodnego przepływu takich danych oraz uchylenia dyrektywy 95/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46/WE (ogólne rozporządzenie 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ochronie danych) (Dz. Urz. UE</w:t>
      </w:r>
      <w:r w:rsidR="00336FBC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 L 119 z 04.05.2016, str. 1) ;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>w</w:t>
      </w:r>
      <w:r w:rsidRPr="004F0169">
        <w:rPr>
          <w:rFonts w:eastAsia="Times New Roman" w:cs="Times New Roman"/>
          <w:b/>
          <w:bCs/>
          <w:i/>
          <w:iCs/>
          <w:color w:val="000000"/>
          <w:kern w:val="0"/>
          <w:sz w:val="20"/>
          <w:szCs w:val="20"/>
          <w:lang w:bidi="ar-SA"/>
        </w:rPr>
        <w:t xml:space="preserve"> przypadku gdy wykonawca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 xml:space="preserve">nie przekazuje danych osobowych innych niż bezpośrednio jego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dotyczących lub zachodzi wyłączenie stosowania obowiązku informacyjnego, stosownie do art. 13 ust. 4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 xml:space="preserve">lub art. 14 ust. 5 RODO treści oświadczenia wykonawca nie składa (usunięcie treści oświadczenia np. </w:t>
      </w:r>
      <w:r w:rsidRPr="004F0169">
        <w:rPr>
          <w:rFonts w:eastAsia="Times New Roman" w:cs="Times New Roman"/>
          <w:b/>
          <w:bCs/>
          <w:i/>
          <w:iCs/>
          <w:kern w:val="0"/>
          <w:sz w:val="20"/>
          <w:szCs w:val="20"/>
          <w:lang w:bidi="ar-SA"/>
        </w:rPr>
        <w:tab/>
        <w:t>przez jego wykreślenie.</w:t>
      </w:r>
    </w:p>
    <w:p w:rsidR="002F0358" w:rsidRDefault="002F0358">
      <w:pPr>
        <w:pStyle w:val="Textbody"/>
        <w:rPr>
          <w:sz w:val="22"/>
        </w:rPr>
      </w:pPr>
    </w:p>
    <w:p w:rsidR="002F0358" w:rsidRDefault="002F0358">
      <w:pPr>
        <w:pStyle w:val="Textbody"/>
        <w:ind w:left="720" w:hanging="360"/>
        <w:jc w:val="both"/>
        <w:rPr>
          <w:sz w:val="22"/>
        </w:rPr>
      </w:pPr>
    </w:p>
    <w:p w:rsidR="002F0358" w:rsidRDefault="008852CD">
      <w:pPr>
        <w:pStyle w:val="Textbody"/>
        <w:rPr>
          <w:sz w:val="22"/>
        </w:rPr>
      </w:pPr>
      <w:r>
        <w:rPr>
          <w:sz w:val="22"/>
        </w:rPr>
        <w:t>Miejscowość, data: …........................................</w:t>
      </w:r>
    </w:p>
    <w:p w:rsidR="00CB49C8" w:rsidRDefault="00CB49C8">
      <w:pPr>
        <w:pStyle w:val="Textbody"/>
        <w:ind w:left="4248" w:firstLine="708"/>
        <w:rPr>
          <w:sz w:val="22"/>
        </w:rPr>
      </w:pP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......................................................................</w:t>
      </w:r>
    </w:p>
    <w:p w:rsidR="002F0358" w:rsidRDefault="008852CD">
      <w:pPr>
        <w:pStyle w:val="Textbody"/>
        <w:ind w:left="4248" w:firstLine="708"/>
        <w:rPr>
          <w:sz w:val="22"/>
        </w:rPr>
      </w:pPr>
      <w:r>
        <w:rPr>
          <w:sz w:val="22"/>
        </w:rPr>
        <w:t>pieczęć imienna i podpis Wykonawcy lub</w:t>
      </w:r>
    </w:p>
    <w:p w:rsidR="002F0358" w:rsidRDefault="008852CD">
      <w:pPr>
        <w:pStyle w:val="Textbody"/>
        <w:ind w:left="4962"/>
        <w:rPr>
          <w:sz w:val="22"/>
        </w:rPr>
      </w:pPr>
      <w:r>
        <w:rPr>
          <w:sz w:val="22"/>
        </w:rPr>
        <w:t>osoby uprawnionej do reprezentacji Wykonawcy</w:t>
      </w:r>
    </w:p>
    <w:p w:rsidR="002F0358" w:rsidRDefault="002F035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CB49C8" w:rsidRDefault="00CB49C8" w:rsidP="00896EE4">
      <w:pPr>
        <w:pStyle w:val="Textbody"/>
        <w:spacing w:line="360" w:lineRule="auto"/>
        <w:rPr>
          <w:b/>
          <w:i/>
          <w:sz w:val="22"/>
        </w:rPr>
      </w:pPr>
    </w:p>
    <w:p w:rsidR="00CB49C8" w:rsidRDefault="00CB49C8">
      <w:pPr>
        <w:pStyle w:val="Textbody"/>
        <w:spacing w:line="360" w:lineRule="auto"/>
        <w:ind w:left="5664"/>
        <w:rPr>
          <w:b/>
          <w:i/>
          <w:sz w:val="22"/>
        </w:rPr>
      </w:pPr>
    </w:p>
    <w:p w:rsidR="00336FCB" w:rsidRDefault="008852CD">
      <w:pPr>
        <w:pStyle w:val="Textbody"/>
        <w:spacing w:line="360" w:lineRule="auto"/>
        <w:ind w:left="5664"/>
        <w:rPr>
          <w:b/>
          <w:i/>
          <w:sz w:val="22"/>
        </w:rPr>
      </w:pPr>
      <w:r>
        <w:rPr>
          <w:b/>
          <w:i/>
          <w:sz w:val="22"/>
        </w:rPr>
        <w:t xml:space="preserve">                 </w:t>
      </w:r>
      <w:r>
        <w:rPr>
          <w:b/>
          <w:i/>
          <w:sz w:val="22"/>
        </w:rPr>
        <w:tab/>
      </w:r>
    </w:p>
    <w:p w:rsidR="0014057F" w:rsidRPr="0014057F" w:rsidRDefault="00336FCB" w:rsidP="0014057F">
      <w:pPr>
        <w:tabs>
          <w:tab w:val="left" w:pos="7290"/>
        </w:tabs>
        <w:jc w:val="right"/>
        <w:rPr>
          <w:rFonts w:eastAsia="Calibri" w:cs="Times New Roman"/>
          <w:b/>
          <w:caps/>
          <w:kern w:val="0"/>
          <w:sz w:val="23"/>
          <w:szCs w:val="23"/>
          <w:lang w:eastAsia="ar-SA" w:bidi="ar-SA"/>
        </w:rPr>
      </w:pPr>
      <w:r>
        <w:rPr>
          <w:b/>
          <w:i/>
          <w:sz w:val="22"/>
        </w:rPr>
        <w:br w:type="page"/>
      </w:r>
      <w:r w:rsidR="0014057F"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lastRenderedPageBreak/>
        <w:t xml:space="preserve">Załącznik Nr </w:t>
      </w:r>
      <w:r w:rsid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t>2</w:t>
      </w:r>
      <w:r w:rsidR="0014057F" w:rsidRPr="0014057F">
        <w:rPr>
          <w:rFonts w:eastAsia="Calibri" w:cs="Times New Roman"/>
          <w:b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Znak sprawy: ZP</w:t>
      </w:r>
      <w:r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U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</w:t>
      </w:r>
      <w:r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2</w:t>
      </w: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/2020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i/>
          <w:iCs/>
          <w:kern w:val="0"/>
          <w:sz w:val="23"/>
          <w:szCs w:val="23"/>
          <w:lang w:eastAsia="ar-SA" w:bidi="ar-SA"/>
        </w:rPr>
        <w:t>Zamawiaj</w:t>
      </w: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ący: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453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…………………………..............................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31" w:hanging="431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reprezentacji)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wykonawcy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składane na podstawie art. 25a ust. 1 ustawy z dnia 29 stycznia 2004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),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DOTYCZĄCE SPEŁNIANIA WARUNKÓW UDZIAŁU W POSTĘPOWANIU</w:t>
      </w:r>
    </w:p>
    <w:p w:rsidR="00366F1D" w:rsidRPr="00A9465E" w:rsidRDefault="0014057F" w:rsidP="00366F1D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Na potrzeby postępowania o udzielenie zamówienia publicznego pn. </w:t>
      </w:r>
      <w:r w:rsidR="00366F1D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 w:rsidR="00366F1D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ę</w:t>
      </w:r>
      <w:r w:rsidR="00366F1D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odpadów, folii „mix”( kod odpadu 15 01 02 ) z Instalacji Komunalnej  w Woli Pawłowskiej</w:t>
      </w:r>
      <w:r w:rsidR="0050097F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ZPU/2/2020</w:t>
      </w:r>
    </w:p>
    <w:p w:rsidR="0014057F" w:rsidRPr="0014057F" w:rsidRDefault="00366F1D" w:rsidP="00366F1D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(nazwa postępowania)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,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prowadzonego przez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: Przedsiębiorstwo Usług Komunalnych Sp. z o. o w Ciechanowie  </w:t>
      </w:r>
      <w:r w:rsidR="0014057F"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(oznaczenie zamawiającego), </w:t>
      </w:r>
      <w:r w:rsidR="0014057F"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DOTYCZĄCA WYKONAWCY: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spełniam warunki udziału w postępowaniu określone przez zamawiającego w …………..…………………………………………………..………………………………………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(wskazać dokument i właściwą jednostkę redakcyjną dokumentu, w której określono warunki udziału w postępowaniu)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tabs>
          <w:tab w:val="left" w:pos="6642"/>
        </w:tabs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1134" w:firstLine="269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………………………………………….…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firstLine="3396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INFORMACJA W ZWIĄZKU Z POLEGANIEM NA ZASOBACH INNYCH PODMIOTÓW</w:t>
      </w:r>
      <w:r w:rsidRPr="0014057F">
        <w:rPr>
          <w:rFonts w:eastAsia="Calibri" w:cs="Times New Roman"/>
          <w:kern w:val="0"/>
          <w:sz w:val="23"/>
          <w:szCs w:val="23"/>
          <w:highlight w:val="lightGray"/>
          <w:lang w:eastAsia="ar-SA" w:bidi="ar-SA"/>
        </w:rPr>
        <w:t>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 celu wykazania spełniania warunków udziału w postępowaniu, określonych przez zamawiającego w………………………………………………...………………………....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(wskazać dokument i właściwą jednostkę redakcyjną dokumentu, w której określono warunki udziału w postępowaniu),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polegam na zasobach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następującego/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podmiotu/ów:………………………………………………………………………………………………..………………………………………………………………………………………………………………………….., w następującym zakresie………………………………………………………………………………………………………………………………………………………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(wskazać podmiot i określić odpowiedni zakres dla wskazanego podmiotu).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</w:t>
      </w:r>
    </w:p>
    <w:p w:rsid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969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4678" w:hanging="999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(podpis)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highlight w:val="lightGray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wszystkie informacje podane w powyższych oświadczeniach są aktualne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i zgodne z prawdą oraz zostały przedstawione z pełną świadomością konsekwencji wprowadzenia  zamawiającego w błąd przy przedstawianiu informacji.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0" w:firstLine="0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E w:val="0"/>
        <w:adjustRightInd w:val="0"/>
        <w:spacing w:after="200" w:line="276" w:lineRule="auto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dnia ………….……. r.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                       …………………………………………</w:t>
      </w:r>
    </w:p>
    <w:p w:rsidR="0014057F" w:rsidRPr="0014057F" w:rsidRDefault="0014057F" w:rsidP="0014057F">
      <w:pPr>
        <w:widowControl/>
        <w:numPr>
          <w:ilvl w:val="0"/>
          <w:numId w:val="44"/>
        </w:numPr>
        <w:autoSpaceDE w:val="0"/>
        <w:autoSpaceDN/>
        <w:adjustRightInd w:val="0"/>
        <w:spacing w:after="200" w:line="276" w:lineRule="auto"/>
        <w:ind w:left="3544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                                                  (podpis)</w:t>
      </w:r>
    </w:p>
    <w:p w:rsidR="0014057F" w:rsidRPr="0014057F" w:rsidRDefault="0014057F" w:rsidP="0014057F">
      <w:pPr>
        <w:pageBreakBefore/>
        <w:widowControl/>
        <w:tabs>
          <w:tab w:val="left" w:pos="1418"/>
        </w:tabs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lastRenderedPageBreak/>
        <w:tab/>
      </w:r>
      <w:r w:rsidRPr="0014057F"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 xml:space="preserve">                     Załącznik nr </w:t>
      </w:r>
      <w:r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  <w:t>3 do SIWZ</w:t>
      </w:r>
    </w:p>
    <w:p w:rsidR="0014057F" w:rsidRPr="0014057F" w:rsidRDefault="0014057F" w:rsidP="0014057F">
      <w:pPr>
        <w:widowControl/>
        <w:autoSpaceDN/>
        <w:jc w:val="right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Zamawiający:</w:t>
      </w:r>
    </w:p>
    <w:p w:rsidR="0014057F" w:rsidRPr="0014057F" w:rsidRDefault="0014057F" w:rsidP="0014057F">
      <w:pPr>
        <w:widowControl/>
        <w:autoSpaceDN/>
        <w:ind w:left="4956" w:firstLine="708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keepNext/>
        <w:widowControl/>
        <w:autoSpaceDN/>
        <w:spacing w:after="200" w:line="276" w:lineRule="auto"/>
        <w:ind w:left="4248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Przedsiębiorstwo Usług Komunalnych Sp. z o.o. w Ciechanowie, 06-400 Ciechanów</w:t>
      </w:r>
    </w:p>
    <w:p w:rsidR="0014057F" w:rsidRPr="0014057F" w:rsidRDefault="0014057F" w:rsidP="0014057F">
      <w:pPr>
        <w:widowControl/>
        <w:autoSpaceDN/>
        <w:spacing w:after="200" w:line="276" w:lineRule="auto"/>
        <w:ind w:left="42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ul. Gostkowska 83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Wykonawca: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(pełna nazwa/firma, adres,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reprezentowany przez:</w:t>
      </w:r>
    </w:p>
    <w:p w:rsidR="0014057F" w:rsidRPr="0014057F" w:rsidRDefault="0014057F" w:rsidP="0014057F">
      <w:pPr>
        <w:widowControl/>
        <w:autoSpaceDN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276" w:lineRule="auto"/>
        <w:ind w:right="5953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(imię, nazwisko, stanowisko/podstawa do  reprezentacji)</w:t>
      </w:r>
    </w:p>
    <w:p w:rsidR="0014057F" w:rsidRPr="0014057F" w:rsidRDefault="0014057F" w:rsidP="0014057F">
      <w:pPr>
        <w:widowControl/>
        <w:autoSpaceDN/>
        <w:spacing w:after="120"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 xml:space="preserve">Oświadczenie wykonawcy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składane na podstawie art. 25a ust. 1 ustawy z dnia 29 stycznia 2004 r. </w:t>
      </w:r>
    </w:p>
    <w:p w:rsidR="0014057F" w:rsidRPr="0014057F" w:rsidRDefault="0014057F" w:rsidP="0014057F">
      <w:pPr>
        <w:widowControl/>
        <w:autoSpaceDN/>
        <w:spacing w:line="360" w:lineRule="auto"/>
        <w:jc w:val="center"/>
        <w:textAlignment w:val="auto"/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 Prawo zamówień publicznych (dalej jako: ustawa </w:t>
      </w:r>
      <w:proofErr w:type="spellStart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 xml:space="preserve">), </w:t>
      </w:r>
    </w:p>
    <w:p w:rsidR="0014057F" w:rsidRPr="0014057F" w:rsidRDefault="0014057F" w:rsidP="0014057F">
      <w:pPr>
        <w:widowControl/>
        <w:autoSpaceDN/>
        <w:spacing w:before="120" w:after="200" w:line="360" w:lineRule="auto"/>
        <w:jc w:val="center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u w:val="single"/>
          <w:lang w:eastAsia="ar-SA" w:bidi="ar-SA"/>
        </w:rPr>
        <w:t>DOTYCZĄCE PRZESŁANEK WYKLUCZENIA Z POSTĘPOWANIA</w:t>
      </w:r>
    </w:p>
    <w:p w:rsidR="0014057F" w:rsidRPr="00366F1D" w:rsidRDefault="0014057F" w:rsidP="00366F1D">
      <w:pPr>
        <w:jc w:val="center"/>
        <w:rPr>
          <w:rFonts w:eastAsia="Times New Roman" w:cs="Times New Roman"/>
          <w:b/>
          <w:kern w:val="0"/>
          <w:sz w:val="22"/>
          <w:szCs w:val="22"/>
          <w:lang w:eastAsia="en-US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Na potrzeby postępowania o udziel</w:t>
      </w:r>
      <w:r w:rsidR="005009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enie zamówienia publicznego pn. </w:t>
      </w:r>
      <w:r w:rsidR="00366F1D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Usług</w:t>
      </w:r>
      <w:r w:rsidR="0050097F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>a</w:t>
      </w:r>
      <w:r w:rsidR="00366F1D" w:rsidRPr="00A9465E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 odbioru i dalszego zagospodarowanie odpadów, folii „mix”( kod odpadu 15 01 02 ) z Instalacji Komunalnej  w Woli Pawłowskiej</w:t>
      </w:r>
      <w:r w:rsidR="0050097F">
        <w:rPr>
          <w:rFonts w:eastAsia="Times New Roman" w:cs="Times New Roman"/>
          <w:b/>
          <w:kern w:val="0"/>
          <w:sz w:val="22"/>
          <w:szCs w:val="22"/>
          <w:lang w:eastAsia="en-US" w:bidi="ar-SA"/>
        </w:rPr>
        <w:t xml:space="preserve"> ZPU/2/2020</w:t>
      </w:r>
    </w:p>
    <w:p w:rsidR="0014057F" w:rsidRPr="0014057F" w:rsidRDefault="0014057F" w:rsidP="0014057F">
      <w:pPr>
        <w:widowControl/>
        <w:autoSpaceDN/>
        <w:jc w:val="both"/>
        <w:textAlignment w:val="auto"/>
        <w:rPr>
          <w:rFonts w:eastAsia="Times New Roman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prowadzonego przez Przedsiębiorstwo Usług Komunalnych Sp. z o.o.  w Ciechanowie</w:t>
      </w:r>
      <w:r w:rsidRPr="0014057F"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oświadczam, co następuje: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textAlignment w:val="auto"/>
        <w:rPr>
          <w:rFonts w:ascii="Calibri" w:eastAsia="Calibri" w:hAnsi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OŚWIADCZENIA DOTYCZĄCE WYKONAWCY: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 1 pkt 12-23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.</w:t>
      </w:r>
    </w:p>
    <w:p w:rsidR="0014057F" w:rsidRPr="0014057F" w:rsidRDefault="0014057F" w:rsidP="0014057F">
      <w:pPr>
        <w:widowControl/>
        <w:numPr>
          <w:ilvl w:val="0"/>
          <w:numId w:val="45"/>
        </w:numPr>
        <w:autoSpaceDN/>
        <w:spacing w:after="200" w:line="360" w:lineRule="auto"/>
        <w:jc w:val="both"/>
        <w:textAlignment w:val="auto"/>
        <w:rPr>
          <w:rFonts w:eastAsia="Times New Roman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Oświadczam, że nie podlegam wykluczeniu z postępowania na podstawie </w:t>
      </w:r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br/>
        <w:t xml:space="preserve">art. 24 ust. 5 ustawy </w:t>
      </w:r>
      <w:proofErr w:type="spellStart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Times New Roman" w:cs="Times New Roman"/>
          <w:kern w:val="0"/>
          <w:sz w:val="23"/>
          <w:szCs w:val="23"/>
          <w:lang w:eastAsia="ar-SA" w:bidi="ar-SA"/>
        </w:rPr>
        <w:t xml:space="preserve">  .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………….…….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).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Jednocześnie oświadczam, że w związku z ww. okolicznością, na podstawie art. 24 ust. 8 ustawy 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Pzp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podjąłem następujące środki naprawcze: 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PODMIOTU, NA KTÓREGO ZASOBY POWOŁUJE SIĘ WYKONAWCA: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Oświadczam, że następujący/e podmiot/y, na którego/</w:t>
      </w:r>
      <w:proofErr w:type="spellStart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ych</w:t>
      </w:r>
      <w:proofErr w:type="spellEnd"/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 zasoby powołuję się w niniejszym postępowaniu, tj.: …………………………………………………………………….………………………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(podać pełną nazwę/firmę, adres, a także w zależności od podmiotu: NIP/PESEL, KRS/</w:t>
      </w:r>
      <w:proofErr w:type="spellStart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CEiDG</w:t>
      </w:r>
      <w:proofErr w:type="spellEnd"/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)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>nie podlega/ją wykluczeniu z postępowania o udzielenie zamówienia.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Pr="0014057F" w:rsidRDefault="0014057F" w:rsidP="0014057F">
      <w:pPr>
        <w:widowControl/>
        <w:shd w:val="clear" w:color="auto" w:fill="BFBFBF"/>
        <w:autoSpaceDN/>
        <w:spacing w:after="200" w:line="360" w:lineRule="auto"/>
        <w:jc w:val="both"/>
        <w:textAlignment w:val="auto"/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b/>
          <w:bCs/>
          <w:kern w:val="0"/>
          <w:sz w:val="23"/>
          <w:szCs w:val="23"/>
          <w:lang w:eastAsia="ar-SA" w:bidi="ar-SA"/>
        </w:rPr>
        <w:t>OŚWIADCZENIE DOTYCZĄCE PODANYCH INFORMACJI: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Oświadczam, że wszystkie informacje podane w powyższych oświadczeniach są aktualne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br/>
        <w:t>i zgodne z prawdą oraz zostały przedstawione z pełną świadomością konsekwencji wprowadzenia zamawiającego w błąd przy przedstawianiu informacji.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…………….……. </w:t>
      </w: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 xml:space="preserve">(miejscowość), </w:t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 xml:space="preserve">dnia …………………. r. </w:t>
      </w:r>
    </w:p>
    <w:p w:rsidR="0014057F" w:rsidRPr="0014057F" w:rsidRDefault="0014057F" w:rsidP="0014057F">
      <w:pPr>
        <w:widowControl/>
        <w:autoSpaceDN/>
        <w:spacing w:after="200" w:line="360" w:lineRule="auto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</w:r>
      <w:r w:rsidRPr="0014057F">
        <w:rPr>
          <w:rFonts w:eastAsia="Calibri" w:cs="Times New Roman"/>
          <w:kern w:val="0"/>
          <w:sz w:val="23"/>
          <w:szCs w:val="23"/>
          <w:lang w:eastAsia="ar-SA" w:bidi="ar-SA"/>
        </w:rPr>
        <w:tab/>
        <w:t>…………………………………………</w:t>
      </w:r>
    </w:p>
    <w:p w:rsidR="0014057F" w:rsidRPr="0014057F" w:rsidRDefault="0014057F" w:rsidP="0014057F">
      <w:pPr>
        <w:widowControl/>
        <w:autoSpaceDN/>
        <w:spacing w:after="200" w:line="360" w:lineRule="auto"/>
        <w:ind w:left="5664" w:firstLine="708"/>
        <w:jc w:val="both"/>
        <w:textAlignment w:val="auto"/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</w:pPr>
      <w:r w:rsidRPr="0014057F">
        <w:rPr>
          <w:rFonts w:eastAsia="Calibri" w:cs="Times New Roman"/>
          <w:i/>
          <w:iCs/>
          <w:kern w:val="0"/>
          <w:sz w:val="23"/>
          <w:szCs w:val="23"/>
          <w:lang w:eastAsia="ar-SA" w:bidi="ar-SA"/>
        </w:rPr>
        <w:t>(podpis)</w:t>
      </w:r>
    </w:p>
    <w:p w:rsidR="0014057F" w:rsidRDefault="0014057F">
      <w:pPr>
        <w:rPr>
          <w:b/>
          <w:i/>
          <w:sz w:val="22"/>
        </w:rPr>
      </w:pPr>
    </w:p>
    <w:p w:rsidR="00336FCB" w:rsidRDefault="00336FCB">
      <w:pPr>
        <w:rPr>
          <w:b/>
          <w:i/>
          <w:sz w:val="22"/>
        </w:rPr>
      </w:pPr>
    </w:p>
    <w:p w:rsidR="0014057F" w:rsidRDefault="0014057F" w:rsidP="002A0C6D">
      <w:pPr>
        <w:pStyle w:val="Textbody"/>
        <w:spacing w:line="360" w:lineRule="auto"/>
        <w:jc w:val="right"/>
        <w:rPr>
          <w:b/>
          <w:sz w:val="22"/>
        </w:rPr>
      </w:pPr>
    </w:p>
    <w:p w:rsidR="002F0358" w:rsidRPr="002A0C6D" w:rsidRDefault="008852CD" w:rsidP="002A0C6D">
      <w:pPr>
        <w:pStyle w:val="Textbody"/>
        <w:spacing w:line="360" w:lineRule="auto"/>
        <w:jc w:val="right"/>
        <w:rPr>
          <w:b/>
          <w:sz w:val="22"/>
        </w:rPr>
      </w:pPr>
      <w:r w:rsidRPr="002A0C6D">
        <w:rPr>
          <w:b/>
          <w:sz w:val="22"/>
        </w:rPr>
        <w:lastRenderedPageBreak/>
        <w:t xml:space="preserve">Załącznik nr </w:t>
      </w:r>
      <w:r w:rsidR="009B0AA1">
        <w:rPr>
          <w:b/>
          <w:sz w:val="22"/>
        </w:rPr>
        <w:t>4</w:t>
      </w:r>
      <w:r w:rsidRPr="002A0C6D">
        <w:rPr>
          <w:b/>
          <w:sz w:val="22"/>
        </w:rPr>
        <w:t xml:space="preserve"> do SIWZ</w:t>
      </w:r>
    </w:p>
    <w:p w:rsidR="002F0358" w:rsidRDefault="008852CD">
      <w:pPr>
        <w:pStyle w:val="Textbody"/>
        <w:spacing w:line="360" w:lineRule="auto"/>
      </w:pPr>
      <w:r>
        <w:t>………</w:t>
      </w:r>
      <w:r>
        <w:rPr>
          <w:sz w:val="22"/>
        </w:rPr>
        <w:t>...…………………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pieczęć firmowa Wykonawcy</w:t>
      </w:r>
    </w:p>
    <w:p w:rsidR="002F0358" w:rsidRDefault="002F0358">
      <w:pPr>
        <w:pStyle w:val="Textbody"/>
        <w:spacing w:line="360" w:lineRule="auto"/>
        <w:jc w:val="center"/>
      </w:pPr>
    </w:p>
    <w:p w:rsidR="002F0358" w:rsidRDefault="002F0358">
      <w:pPr>
        <w:pStyle w:val="Textbody"/>
        <w:spacing w:line="360" w:lineRule="auto"/>
        <w:ind w:left="255"/>
        <w:jc w:val="both"/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Dotyczy: przetargu nieograniczonego nr.</w:t>
      </w:r>
      <w:r w:rsidR="00167E16">
        <w:rPr>
          <w:b/>
          <w:sz w:val="22"/>
        </w:rPr>
        <w:t xml:space="preserve"> </w:t>
      </w:r>
      <w:r w:rsidR="00F4392E">
        <w:rPr>
          <w:b/>
          <w:sz w:val="22"/>
        </w:rPr>
        <w:t>ZPU</w:t>
      </w:r>
      <w:r w:rsidR="00530740">
        <w:rPr>
          <w:b/>
          <w:bCs/>
          <w:sz w:val="22"/>
        </w:rPr>
        <w:t>/</w:t>
      </w:r>
      <w:r w:rsidR="00393DF1">
        <w:rPr>
          <w:b/>
          <w:bCs/>
          <w:sz w:val="22"/>
        </w:rPr>
        <w:t>2/2020</w:t>
      </w:r>
      <w:r>
        <w:rPr>
          <w:b/>
          <w:bCs/>
          <w:sz w:val="22"/>
        </w:rPr>
        <w:t xml:space="preserve"> </w:t>
      </w:r>
      <w:r>
        <w:rPr>
          <w:b/>
          <w:sz w:val="22"/>
        </w:rPr>
        <w:t xml:space="preserve"> na:</w:t>
      </w:r>
    </w:p>
    <w:p w:rsidR="00A9465E" w:rsidRPr="00A9465E" w:rsidRDefault="00A9465E" w:rsidP="00A9465E">
      <w:pPr>
        <w:jc w:val="center"/>
        <w:rPr>
          <w:b/>
          <w:color w:val="3333FF"/>
          <w:sz w:val="22"/>
        </w:rPr>
      </w:pPr>
      <w:r w:rsidRPr="00A9465E">
        <w:rPr>
          <w:b/>
          <w:color w:val="3333FF"/>
          <w:sz w:val="22"/>
        </w:rPr>
        <w:t>Usługa  odbioru i dalszego zagospodarowanie odpadów, folii „mix”( kod odpadu 15 01 02 ) z Instalacji Komunalnej  w Woli Pawłowskiej</w:t>
      </w:r>
    </w:p>
    <w:p w:rsidR="00A9465E" w:rsidRDefault="00A9465E">
      <w:pPr>
        <w:pStyle w:val="Textbody"/>
        <w:spacing w:line="360" w:lineRule="auto"/>
        <w:jc w:val="center"/>
        <w:rPr>
          <w:b/>
          <w:sz w:val="22"/>
        </w:rPr>
      </w:pP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OŚWIADCZENIE</w:t>
      </w:r>
    </w:p>
    <w:p w:rsidR="002F0358" w:rsidRDefault="008852CD">
      <w:pPr>
        <w:pStyle w:val="Textbody"/>
        <w:spacing w:line="360" w:lineRule="auto"/>
        <w:jc w:val="center"/>
        <w:rPr>
          <w:b/>
          <w:sz w:val="22"/>
        </w:rPr>
      </w:pPr>
      <w:r>
        <w:rPr>
          <w:b/>
          <w:sz w:val="22"/>
        </w:rPr>
        <w:t>o przynależności lub braku przynależności do grupy kapitałowej*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 xml:space="preserve">W związku z udziałem w postępowaniu o udzielenie zamówienia publicznego nr </w:t>
      </w:r>
      <w:r w:rsidR="00336FBC">
        <w:rPr>
          <w:sz w:val="22"/>
        </w:rPr>
        <w:t>ZPU/</w:t>
      </w:r>
      <w:r w:rsidR="00A9465E">
        <w:rPr>
          <w:sz w:val="22"/>
        </w:rPr>
        <w:t>2/2020</w:t>
      </w:r>
      <w:r w:rsidR="00336FBC">
        <w:rPr>
          <w:sz w:val="22"/>
        </w:rPr>
        <w:t xml:space="preserve"> </w:t>
      </w:r>
      <w:r>
        <w:rPr>
          <w:sz w:val="22"/>
        </w:rPr>
        <w:t>po zapoznaniu się z informacją, o której mowa w art. 86 ust. 5 ustawy Prawo zamówień publicznych, zamieszczoną na stronie internetowej Zamawiającego,</w:t>
      </w:r>
    </w:p>
    <w:p w:rsidR="00EC3552" w:rsidRDefault="008852CD" w:rsidP="00EC3552">
      <w:pPr>
        <w:pStyle w:val="Textbody"/>
        <w:spacing w:line="360" w:lineRule="auto"/>
        <w:rPr>
          <w:sz w:val="22"/>
        </w:rPr>
      </w:pPr>
      <w:r>
        <w:rPr>
          <w:sz w:val="22"/>
        </w:rPr>
        <w:t>oświadczam/-my , iż: (odpowiednie zaznaczyć/wypełnić)</w:t>
      </w:r>
    </w:p>
    <w:p w:rsidR="00852409" w:rsidRDefault="00EC3552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nie należę/nie należymy do grupy kapitałowej</w:t>
      </w:r>
      <w:r w:rsidR="008852CD">
        <w:t xml:space="preserve"> </w:t>
      </w:r>
      <w:r w:rsidR="008852CD">
        <w:rPr>
          <w:sz w:val="22"/>
        </w:rPr>
        <w:t>w rozumieniu ustawy z dnia 16 lutego 2007 r. o ochronie konkurencji i konsumentów (Dz. U. z 2015 r. poz. 184, 1618 i 1634), o której mowa w art. 24 ust. 1 pkt 23 ustawy z dnia 29 stycznia 2004 r. – Prawo zamówień publicznych,</w:t>
      </w:r>
    </w:p>
    <w:p w:rsidR="002F0358" w:rsidRDefault="00852409" w:rsidP="00852409">
      <w:pPr>
        <w:pStyle w:val="Textbody"/>
        <w:spacing w:line="360" w:lineRule="auto"/>
        <w:rPr>
          <w:sz w:val="22"/>
        </w:rPr>
      </w:pPr>
      <w:r>
        <w:rPr>
          <w:sz w:val="22"/>
        </w:rPr>
        <w:sym w:font="Symbol" w:char="F091"/>
      </w:r>
      <w:r>
        <w:rPr>
          <w:sz w:val="22"/>
        </w:rPr>
        <w:t xml:space="preserve"> </w:t>
      </w:r>
      <w:r w:rsidR="008852CD">
        <w:rPr>
          <w:sz w:val="22"/>
        </w:rPr>
        <w:t>należę/należymy do grupy kapitałowej, o której mowa w art. 24 ust. 1 pkt 23 ustawy z dnia 29stycznia 2004 r. – Prawo zamówień publicznych, w skład której wchodzą niżej wymienione podmioty:</w:t>
      </w:r>
    </w:p>
    <w:p w:rsidR="002F0358" w:rsidRDefault="008852CD">
      <w:pPr>
        <w:pStyle w:val="Textbody"/>
        <w:spacing w:line="360" w:lineRule="auto"/>
        <w:rPr>
          <w:sz w:val="22"/>
        </w:rPr>
      </w:pPr>
      <w:r>
        <w:rPr>
          <w:sz w:val="22"/>
        </w:rPr>
        <w:t>(podać nazwy i adresy firm)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1)</w:t>
      </w:r>
      <w:r>
        <w:t>……………………………………………………………………………………..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2)</w:t>
      </w:r>
      <w:r>
        <w:t>……</w:t>
      </w:r>
      <w:r>
        <w:rPr>
          <w:sz w:val="22"/>
        </w:rPr>
        <w:t>.…………………………………………………………………………………….....</w:t>
      </w:r>
    </w:p>
    <w:p w:rsidR="002F0358" w:rsidRDefault="008852CD">
      <w:pPr>
        <w:pStyle w:val="Textbody"/>
        <w:spacing w:line="360" w:lineRule="auto"/>
      </w:pPr>
      <w:r>
        <w:rPr>
          <w:sz w:val="22"/>
        </w:rPr>
        <w:t>3)</w:t>
      </w:r>
      <w:r>
        <w:t>………………………………………………………………………………………</w:t>
      </w:r>
    </w:p>
    <w:p w:rsidR="002F0358" w:rsidRDefault="008852CD">
      <w:pPr>
        <w:pStyle w:val="Textbody"/>
        <w:spacing w:line="360" w:lineRule="auto"/>
        <w:jc w:val="both"/>
        <w:rPr>
          <w:sz w:val="22"/>
        </w:rPr>
      </w:pPr>
      <w:r>
        <w:rPr>
          <w:sz w:val="22"/>
        </w:rPr>
        <w:t>Miejscowość, data: …..........................</w:t>
      </w:r>
    </w:p>
    <w:p w:rsidR="002F0358" w:rsidRDefault="008852CD">
      <w:pPr>
        <w:pStyle w:val="Textbody"/>
        <w:spacing w:line="360" w:lineRule="auto"/>
        <w:ind w:left="6379" w:hanging="1843"/>
        <w:jc w:val="center"/>
        <w:rPr>
          <w:sz w:val="22"/>
        </w:rPr>
      </w:pPr>
      <w:r>
        <w:rPr>
          <w:sz w:val="22"/>
        </w:rPr>
        <w:t>.......................................................................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>
        <w:rPr>
          <w:sz w:val="22"/>
        </w:rPr>
        <w:t>(</w:t>
      </w:r>
      <w:r w:rsidRPr="002A0C6D">
        <w:rPr>
          <w:sz w:val="18"/>
          <w:szCs w:val="18"/>
        </w:rPr>
        <w:t>pieczęć imienna i podpis Wykonawcy lub</w:t>
      </w:r>
    </w:p>
    <w:p w:rsidR="002F0358" w:rsidRPr="002A0C6D" w:rsidRDefault="008852CD">
      <w:pPr>
        <w:pStyle w:val="Textbody"/>
        <w:ind w:left="6379" w:hanging="1843"/>
        <w:jc w:val="center"/>
        <w:rPr>
          <w:sz w:val="18"/>
          <w:szCs w:val="18"/>
        </w:rPr>
      </w:pPr>
      <w:r w:rsidRPr="002A0C6D">
        <w:rPr>
          <w:sz w:val="18"/>
          <w:szCs w:val="18"/>
        </w:rPr>
        <w:t>osoby uprawnionej do reprezentacji</w:t>
      </w:r>
    </w:p>
    <w:p w:rsidR="002F0358" w:rsidRPr="002A0C6D" w:rsidRDefault="008852CD">
      <w:pPr>
        <w:pStyle w:val="Textbody"/>
        <w:ind w:left="6379" w:hanging="1843"/>
        <w:rPr>
          <w:sz w:val="18"/>
          <w:szCs w:val="18"/>
        </w:rPr>
      </w:pPr>
      <w:r w:rsidRPr="002A0C6D">
        <w:rPr>
          <w:sz w:val="18"/>
          <w:szCs w:val="18"/>
        </w:rPr>
        <w:t xml:space="preserve">                                  Wykonawcy)</w:t>
      </w:r>
    </w:p>
    <w:p w:rsidR="00167E16" w:rsidRDefault="00167E16">
      <w:pPr>
        <w:pStyle w:val="Textbody"/>
        <w:ind w:left="6379" w:hanging="1843"/>
      </w:pPr>
    </w:p>
    <w:p w:rsidR="002F0358" w:rsidRDefault="002F0358">
      <w:pPr>
        <w:pStyle w:val="Standard"/>
      </w:pPr>
    </w:p>
    <w:p w:rsidR="00336FBC" w:rsidRDefault="008852CD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</w:rPr>
        <w:t xml:space="preserve">  </w:t>
      </w:r>
      <w:r w:rsidR="002A0C6D">
        <w:rPr>
          <w:b/>
          <w:sz w:val="22"/>
          <w:szCs w:val="22"/>
        </w:rPr>
        <w:t xml:space="preserve">        </w:t>
      </w:r>
      <w:r w:rsidR="00B83B55">
        <w:rPr>
          <w:b/>
          <w:sz w:val="22"/>
          <w:szCs w:val="22"/>
        </w:rPr>
        <w:t xml:space="preserve">  </w:t>
      </w:r>
    </w:p>
    <w:p w:rsidR="00336FBC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</w:p>
    <w:p w:rsidR="002F0358" w:rsidRPr="002A0C6D" w:rsidRDefault="00336FBC" w:rsidP="002A0C6D">
      <w:pPr>
        <w:pStyle w:val="Textbody"/>
        <w:spacing w:after="0"/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                </w:t>
      </w:r>
      <w:r w:rsidR="008852CD">
        <w:rPr>
          <w:b/>
          <w:sz w:val="22"/>
          <w:szCs w:val="22"/>
        </w:rPr>
        <w:t xml:space="preserve">Załącznik nr </w:t>
      </w:r>
      <w:r w:rsidR="00393DF1">
        <w:rPr>
          <w:b/>
          <w:sz w:val="22"/>
          <w:szCs w:val="22"/>
        </w:rPr>
        <w:t>6</w:t>
      </w:r>
      <w:r w:rsidR="008852CD">
        <w:rPr>
          <w:b/>
          <w:sz w:val="22"/>
          <w:szCs w:val="22"/>
        </w:rPr>
        <w:t xml:space="preserve"> do SIWZ</w:t>
      </w:r>
    </w:p>
    <w:p w:rsidR="00B83B55" w:rsidRDefault="00B83B55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ind w:left="4956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……………………………………….</w:t>
      </w:r>
      <w:r>
        <w:rPr>
          <w:sz w:val="22"/>
          <w:szCs w:val="22"/>
        </w:rPr>
        <w:br/>
        <w:t xml:space="preserve"> Pieczęć Wykonawcy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WYKAZ USŁUG</w:t>
      </w:r>
    </w:p>
    <w:p w:rsidR="0014057F" w:rsidRPr="00A9465E" w:rsidRDefault="0014057F" w:rsidP="0014057F">
      <w:pPr>
        <w:jc w:val="center"/>
        <w:rPr>
          <w:b/>
          <w:color w:val="3333FF"/>
          <w:sz w:val="22"/>
        </w:rPr>
      </w:pPr>
      <w:r>
        <w:rPr>
          <w:sz w:val="23"/>
          <w:szCs w:val="23"/>
        </w:rPr>
        <w:t xml:space="preserve">W zakresie niezbędnym do wykazania spełnienia warunków zdolności technicznej lub zawodowej w postępowaniu o udzielenie zamówienia publicznego pn. : </w:t>
      </w:r>
      <w:r w:rsidRPr="00A9465E">
        <w:rPr>
          <w:b/>
          <w:color w:val="3333FF"/>
          <w:sz w:val="22"/>
        </w:rPr>
        <w:t>Usługa  odbioru i dalszego zagospodarowanie odpadów, folii „mix”( kod odpadu 15 01 02 ) z Instalacji Komunalnej  w Woli Pawłowskiej</w:t>
      </w:r>
    </w:p>
    <w:p w:rsidR="0014057F" w:rsidRDefault="0014057F" w:rsidP="0014057F">
      <w:pPr>
        <w:pStyle w:val="Textbody"/>
        <w:spacing w:after="0"/>
        <w:rPr>
          <w:b/>
          <w:sz w:val="22"/>
          <w:szCs w:val="22"/>
        </w:rPr>
      </w:pPr>
    </w:p>
    <w:p w:rsidR="002F0358" w:rsidRDefault="002F0358">
      <w:pPr>
        <w:pStyle w:val="Textbody"/>
        <w:spacing w:after="0"/>
        <w:jc w:val="center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tbl>
      <w:tblPr>
        <w:tblW w:w="9633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3167"/>
        <w:gridCol w:w="1927"/>
        <w:gridCol w:w="1928"/>
        <w:gridCol w:w="1923"/>
      </w:tblGrid>
      <w:tr w:rsidR="002F0358"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jc w:val="center"/>
              <w:rPr>
                <w:rFonts w:ascii="Calibri, sans-serif" w:hAnsi="Calibri, sans-serif" w:hint="eastAsia"/>
                <w:b/>
                <w:bCs/>
                <w:sz w:val="20"/>
                <w:szCs w:val="20"/>
              </w:rPr>
            </w:pPr>
          </w:p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Przedmiot zamówienia (usługi)</w:t>
            </w:r>
          </w:p>
        </w:tc>
        <w:tc>
          <w:tcPr>
            <w:tcW w:w="1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(brutto w PLN)</w:t>
            </w:r>
          </w:p>
        </w:tc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extbody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wykonania zamówienia (usługi)</w:t>
            </w:r>
          </w:p>
          <w:p w:rsidR="002F0358" w:rsidRDefault="008852CD">
            <w:pPr>
              <w:pStyle w:val="Textbody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(dzień, miesiąc, rok)</w:t>
            </w:r>
          </w:p>
        </w:tc>
        <w:tc>
          <w:tcPr>
            <w:tcW w:w="1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="Calibri, sans-serif" w:hAnsi="Calibri, sans-serif"/>
                <w:b/>
                <w:bCs/>
                <w:sz w:val="20"/>
                <w:szCs w:val="20"/>
              </w:rPr>
              <w:t>Odbiorca zamówienia (usługi)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  <w:tr w:rsidR="002F0358">
        <w:tc>
          <w:tcPr>
            <w:tcW w:w="68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8852CD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  <w:p w:rsidR="00B83B55" w:rsidRDefault="00B83B55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F0358" w:rsidRDefault="002F035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UWAGA :</w:t>
      </w: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Na potwierdzenie spełnienia warunku Wykonawca załączy dokumenty, potwierdzające że wykazane dostawy zostały wykonane należycie.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rPr>
          <w:sz w:val="22"/>
          <w:szCs w:val="22"/>
        </w:rPr>
      </w:pPr>
      <w:r>
        <w:rPr>
          <w:sz w:val="22"/>
          <w:szCs w:val="22"/>
        </w:rPr>
        <w:t>………………………., dnia………………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8852CD">
      <w:pPr>
        <w:pStyle w:val="Textbody"/>
        <w:spacing w:after="0"/>
        <w:ind w:left="4956"/>
        <w:rPr>
          <w:sz w:val="22"/>
          <w:szCs w:val="22"/>
        </w:rPr>
      </w:pPr>
      <w:r>
        <w:rPr>
          <w:sz w:val="22"/>
          <w:szCs w:val="22"/>
        </w:rPr>
        <w:t xml:space="preserve">             ……………….…………………......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>/podpis uprawnionego przedstawiciela</w:t>
      </w:r>
    </w:p>
    <w:p w:rsidR="002F0358" w:rsidRDefault="008852CD">
      <w:pPr>
        <w:pStyle w:val="Textbody"/>
        <w:spacing w:after="0"/>
        <w:ind w:left="5669"/>
        <w:rPr>
          <w:sz w:val="22"/>
          <w:szCs w:val="22"/>
        </w:rPr>
      </w:pPr>
      <w:r>
        <w:rPr>
          <w:sz w:val="22"/>
          <w:szCs w:val="22"/>
        </w:rPr>
        <w:t xml:space="preserve">                 Wykonawcy/</w:t>
      </w: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  <w:rPr>
          <w:sz w:val="22"/>
          <w:szCs w:val="22"/>
        </w:rPr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2F0358" w:rsidRDefault="002F0358">
      <w:pPr>
        <w:pStyle w:val="Textbody"/>
        <w:spacing w:after="0"/>
      </w:pPr>
    </w:p>
    <w:p w:rsidR="0014057F" w:rsidRPr="0014057F" w:rsidRDefault="004D1B9E" w:rsidP="004D1B9E">
      <w:pPr>
        <w:jc w:val="right"/>
        <w:rPr>
          <w:rFonts w:eastAsia="Times New Roman" w:cs="Times New Roman"/>
          <w:b/>
          <w:kern w:val="0"/>
          <w:sz w:val="22"/>
          <w:szCs w:val="22"/>
          <w:lang w:eastAsia="pl-PL" w:bidi="ar-SA"/>
        </w:rPr>
      </w:pPr>
      <w:r>
        <w:t>Z</w:t>
      </w:r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ałącznik nr </w:t>
      </w:r>
      <w:r w:rsidR="00393DF1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>7</w:t>
      </w:r>
      <w:r w:rsidR="0014057F" w:rsidRPr="0014057F">
        <w:rPr>
          <w:rFonts w:eastAsia="Calibri" w:cs="Times New Roman"/>
          <w:b/>
          <w:iCs/>
          <w:kern w:val="0"/>
          <w:sz w:val="23"/>
          <w:szCs w:val="23"/>
          <w:lang w:eastAsia="ar-SA" w:bidi="ar-SA"/>
        </w:rPr>
        <w:t xml:space="preserve"> do SIWZ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b/>
          <w:kern w:val="1"/>
          <w:sz w:val="22"/>
          <w:szCs w:val="22"/>
          <w:lang w:eastAsia="hi-IN"/>
        </w:rPr>
        <w:t>PISEMNE ZOBOWIAZANIE INNEGO PODMIOTU</w:t>
      </w:r>
    </w:p>
    <w:p w:rsidR="0014057F" w:rsidRPr="0014057F" w:rsidRDefault="0014057F" w:rsidP="0014057F">
      <w:pPr>
        <w:autoSpaceDE w:val="0"/>
        <w:adjustRightInd w:val="0"/>
        <w:ind w:firstLine="708"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do oddania do dyspozycji Wykonawcy niezbędnych zasobów na potrzeby realizacji zamówienia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......................................................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 xml:space="preserve">        (miejscowość i data)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ZAMAWIAJĄCY: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Przedsiębiorstwo Usług Komunalnych Sp. z o. o. w Ciechanowie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ul. Gostkowska 83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06-400 Ciechanów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  <w:t xml:space="preserve">PODMIOT UDOSTĘPNIAJĄCY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i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kern w:val="0"/>
          <w:sz w:val="22"/>
          <w:szCs w:val="22"/>
          <w:lang w:eastAsia="pl-PL" w:bidi="ar-SA"/>
        </w:rPr>
        <w:t>(nazwa i adres podmiotu udostępniającego, którego dotyczy niniejsza informacja)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b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Niniejszym, mając prawo i zdolność do reprezentowania i kierowania w/w firmą 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zobowiązuję się do udostępnienia firmie .............................................................................................................................................................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(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nazwa i adres wykonawcy składającego ofertę)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spacing w:line="360" w:lineRule="auto"/>
        <w:textAlignment w:val="auto"/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 xml:space="preserve"> </w:t>
      </w:r>
      <w:r w:rsidRPr="0014057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niezbędnych zasobów tj.</w:t>
      </w:r>
      <w:r w:rsidRPr="0014057F">
        <w:rPr>
          <w:rFonts w:eastAsia="Times New Roman" w:cs="Times New Roman"/>
          <w:b/>
          <w:i/>
          <w:iCs/>
          <w:kern w:val="0"/>
          <w:sz w:val="22"/>
          <w:szCs w:val="22"/>
          <w:lang w:eastAsia="pl-PL" w:bidi="ar-SA"/>
        </w:rPr>
        <w:t xml:space="preserve">: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…………………………………………………………………………………………………………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[należy podać: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 xml:space="preserve">-  zakres dostępnych Wykonawcy zasobów innego podmiotu (zdolności techniczne, zdolności </w:t>
      </w: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br/>
        <w:t xml:space="preserve">   zawodowe, sytuacja finansowa lub ekonomiczna) 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  <w:t>- sposób wykorzystania zasobów innego podmiotu przy wykonywaniu zamówienia,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 xml:space="preserve">- charakteru stosunku, jaki będzie łączył Wykonawcę z innym podmiotem,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i/>
          <w:color w:val="000000"/>
          <w:kern w:val="0"/>
          <w:sz w:val="22"/>
          <w:szCs w:val="22"/>
          <w:lang w:eastAsia="pl-PL" w:bidi="ar-SA"/>
        </w:rPr>
        <w:t>- zakres i okres udziału innego podmiotu przy wykonywaniu zamówienia]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i/>
          <w:iCs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autoSpaceDN/>
        <w:jc w:val="center"/>
        <w:textAlignment w:val="auto"/>
        <w:rPr>
          <w:rFonts w:eastAsia="Lucida Sans Unicode" w:cs="Times New Roman"/>
          <w:b/>
          <w:kern w:val="1"/>
          <w:sz w:val="22"/>
          <w:szCs w:val="22"/>
          <w:lang w:eastAsia="hi-IN"/>
        </w:rPr>
      </w:pPr>
      <w:r w:rsidRPr="0014057F">
        <w:rPr>
          <w:rFonts w:eastAsia="Times New Roman" w:cs="Times New Roman"/>
          <w:b/>
          <w:kern w:val="0"/>
          <w:sz w:val="22"/>
          <w:szCs w:val="22"/>
          <w:lang w:eastAsia="pl-PL" w:bidi="ar-SA"/>
        </w:rPr>
        <w:t>Usługa  odbioru i dalszego zagospodarowanie odpadów, folii „mix”( kod odpadu 15 01 02 ) z Instalacji Komunalnej  w Woli Pawłowskiej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center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Times New Roman" w:cs="Times New Roman"/>
          <w:kern w:val="0"/>
          <w:sz w:val="22"/>
          <w:szCs w:val="22"/>
          <w:lang w:eastAsia="pl-PL" w:bidi="ar-SA"/>
        </w:rPr>
        <w:t>.....................................................................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ind w:left="3540"/>
        <w:jc w:val="right"/>
        <w:textAlignment w:val="auto"/>
        <w:rPr>
          <w:rFonts w:eastAsia="Times New Roman" w:cs="Times New Roman"/>
          <w:kern w:val="0"/>
          <w:sz w:val="22"/>
          <w:szCs w:val="22"/>
          <w:lang w:eastAsia="pl-PL" w:bidi="ar-SA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>Podpisano - Podmiot udostępniający</w:t>
      </w:r>
      <w:r w:rsidRPr="0014057F">
        <w:rPr>
          <w:rFonts w:eastAsia="Lucida Sans Unicode" w:cs="Times New Roman"/>
          <w:i/>
          <w:kern w:val="1"/>
          <w:sz w:val="22"/>
          <w:szCs w:val="22"/>
          <w:vertAlign w:val="superscript"/>
          <w:lang w:eastAsia="hi-IN"/>
        </w:rPr>
        <w:t>2</w:t>
      </w: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</w:r>
      <w:r w:rsidRPr="0014057F">
        <w:rPr>
          <w:rFonts w:eastAsia="Lucida Sans Unicode" w:cs="Times New Roman"/>
          <w:i/>
          <w:kern w:val="1"/>
          <w:sz w:val="22"/>
          <w:szCs w:val="22"/>
          <w:lang w:eastAsia="hi-IN"/>
        </w:rPr>
        <w:tab/>
        <w:t>(imię, nazwisko   i podpis)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jc w:val="both"/>
        <w:textAlignment w:val="auto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14057F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. </w:t>
      </w:r>
    </w:p>
    <w:p w:rsidR="0014057F" w:rsidRPr="001405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kern w:val="0"/>
          <w:sz w:val="20"/>
          <w:szCs w:val="20"/>
          <w:u w:val="single"/>
          <w:lang w:eastAsia="pl-PL" w:bidi="ar-SA"/>
        </w:rPr>
      </w:pP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Załącznik wypełniają ci Wykonawcy, którzy będą wykorzystywać przy wykonywaniu niniejszego z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a</w:t>
      </w:r>
      <w:r w:rsidRPr="0050097F"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  <w:t>mówienia niezbędne zasoby innych podmiotów.</w:t>
      </w:r>
    </w:p>
    <w:p w:rsidR="0014057F" w:rsidRPr="0050097F" w:rsidRDefault="0014057F" w:rsidP="0014057F">
      <w:pPr>
        <w:widowControl/>
        <w:suppressAutoHyphens w:val="0"/>
        <w:autoSpaceDE w:val="0"/>
        <w:adjustRightInd w:val="0"/>
        <w:textAlignment w:val="auto"/>
        <w:rPr>
          <w:rFonts w:eastAsia="Times New Roman" w:cs="Times New Roman"/>
          <w:b/>
          <w:color w:val="FF0000"/>
          <w:kern w:val="0"/>
          <w:sz w:val="22"/>
          <w:szCs w:val="22"/>
          <w:u w:val="single"/>
          <w:lang w:eastAsia="pl-PL" w:bidi="ar-SA"/>
        </w:rPr>
      </w:pPr>
    </w:p>
    <w:p w:rsidR="0014057F" w:rsidRPr="0014057F" w:rsidRDefault="0014057F" w:rsidP="0014057F">
      <w:pPr>
        <w:autoSpaceDN/>
        <w:ind w:right="-54"/>
        <w:textAlignment w:val="auto"/>
        <w:rPr>
          <w:rFonts w:eastAsia="Lucida Sans Unicode" w:cs="Times New Roman"/>
          <w:kern w:val="1"/>
          <w:sz w:val="22"/>
          <w:szCs w:val="22"/>
          <w:lang w:eastAsia="hi-IN"/>
        </w:rPr>
      </w:pPr>
    </w:p>
    <w:p w:rsidR="0014057F" w:rsidRPr="0014057F" w:rsidRDefault="0014057F" w:rsidP="0014057F">
      <w:pPr>
        <w:widowControl/>
        <w:suppressAutoHyphens w:val="0"/>
        <w:jc w:val="right"/>
        <w:textAlignment w:val="auto"/>
        <w:rPr>
          <w:b/>
          <w:sz w:val="22"/>
        </w:rPr>
      </w:pPr>
    </w:p>
    <w:p w:rsidR="0014057F" w:rsidRPr="0014057F" w:rsidRDefault="0014057F" w:rsidP="0014057F">
      <w:pPr>
        <w:spacing w:after="120" w:line="360" w:lineRule="auto"/>
        <w:rPr>
          <w:rFonts w:cs="Times New Roman"/>
          <w:sz w:val="22"/>
        </w:rPr>
      </w:pPr>
    </w:p>
    <w:p w:rsidR="00A9465E" w:rsidRDefault="00A9465E" w:rsidP="00A9465E">
      <w:bookmarkStart w:id="0" w:name="_GoBack"/>
      <w:bookmarkEnd w:id="0"/>
    </w:p>
    <w:sectPr w:rsidR="00A9465E" w:rsidSect="0061169C">
      <w:footerReference w:type="default" r:id="rId9"/>
      <w:pgSz w:w="11906" w:h="16838"/>
      <w:pgMar w:top="1134" w:right="1134" w:bottom="1134" w:left="1134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777" w:rsidRDefault="001F2777">
      <w:r>
        <w:separator/>
      </w:r>
    </w:p>
  </w:endnote>
  <w:endnote w:type="continuationSeparator" w:id="0">
    <w:p w:rsidR="001F2777" w:rsidRDefault="001F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, sans-serif">
    <w:altName w:val="Times New Roman"/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845923"/>
      <w:docPartObj>
        <w:docPartGallery w:val="Page Numbers (Bottom of Page)"/>
        <w:docPartUnique/>
      </w:docPartObj>
    </w:sdtPr>
    <w:sdtEndPr/>
    <w:sdtContent>
      <w:p w:rsidR="0000455E" w:rsidRDefault="0000455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97F">
          <w:rPr>
            <w:noProof/>
          </w:rPr>
          <w:t>8</w:t>
        </w:r>
        <w:r>
          <w:fldChar w:fldCharType="end"/>
        </w:r>
      </w:p>
    </w:sdtContent>
  </w:sdt>
  <w:p w:rsidR="0000455E" w:rsidRDefault="000045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777" w:rsidRDefault="001F2777">
      <w:r>
        <w:rPr>
          <w:color w:val="000000"/>
        </w:rPr>
        <w:separator/>
      </w:r>
    </w:p>
  </w:footnote>
  <w:footnote w:type="continuationSeparator" w:id="0">
    <w:p w:rsidR="001F2777" w:rsidRDefault="001F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i/>
        <w:iCs/>
      </w:rPr>
    </w:lvl>
  </w:abstractNum>
  <w:abstractNum w:abstractNumId="2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E"/>
    <w:multiLevelType w:val="multilevel"/>
    <w:tmpl w:val="29DA076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4015104"/>
    <w:multiLevelType w:val="multilevel"/>
    <w:tmpl w:val="BC20914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07D7746C"/>
    <w:multiLevelType w:val="multilevel"/>
    <w:tmpl w:val="5DCCCD3C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09D444AE"/>
    <w:multiLevelType w:val="multilevel"/>
    <w:tmpl w:val="EDF20BEA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0CF65DD7"/>
    <w:multiLevelType w:val="multilevel"/>
    <w:tmpl w:val="8E0A8218"/>
    <w:lvl w:ilvl="0">
      <w:start w:val="3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0D760908"/>
    <w:multiLevelType w:val="multilevel"/>
    <w:tmpl w:val="2C2E2D00"/>
    <w:lvl w:ilvl="0">
      <w:start w:val="4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0D9F3823"/>
    <w:multiLevelType w:val="hybridMultilevel"/>
    <w:tmpl w:val="1E6C7C2E"/>
    <w:lvl w:ilvl="0" w:tplc="0C8CCDB4">
      <w:start w:val="2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11053327"/>
    <w:multiLevelType w:val="multilevel"/>
    <w:tmpl w:val="2F96127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129922C9"/>
    <w:multiLevelType w:val="multilevel"/>
    <w:tmpl w:val="84DC8E4C"/>
    <w:lvl w:ilvl="0">
      <w:start w:val="3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2">
    <w:nsid w:val="134029AC"/>
    <w:multiLevelType w:val="multilevel"/>
    <w:tmpl w:val="D1A8BD56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13">
    <w:nsid w:val="2251327F"/>
    <w:multiLevelType w:val="multilevel"/>
    <w:tmpl w:val="DC509DB8"/>
    <w:lvl w:ilvl="0">
      <w:start w:val="1"/>
      <w:numFmt w:val="decimal"/>
      <w:lvlText w:val="%1."/>
      <w:lvlJc w:val="left"/>
      <w:pPr>
        <w:ind w:left="567" w:hanging="283"/>
      </w:pPr>
    </w:lvl>
    <w:lvl w:ilvl="1">
      <w:start w:val="1"/>
      <w:numFmt w:val="decimal"/>
      <w:lvlText w:val="%2."/>
      <w:lvlJc w:val="left"/>
      <w:pPr>
        <w:ind w:left="1274" w:hanging="283"/>
      </w:pPr>
    </w:lvl>
    <w:lvl w:ilvl="2">
      <w:start w:val="1"/>
      <w:numFmt w:val="decimal"/>
      <w:lvlText w:val="%3."/>
      <w:lvlJc w:val="left"/>
      <w:pPr>
        <w:ind w:left="1981" w:hanging="283"/>
      </w:pPr>
    </w:lvl>
    <w:lvl w:ilvl="3">
      <w:start w:val="1"/>
      <w:numFmt w:val="decimal"/>
      <w:lvlText w:val="%4."/>
      <w:lvlJc w:val="left"/>
      <w:pPr>
        <w:ind w:left="2688" w:hanging="283"/>
      </w:pPr>
    </w:lvl>
    <w:lvl w:ilvl="4">
      <w:start w:val="1"/>
      <w:numFmt w:val="decimal"/>
      <w:lvlText w:val="%5."/>
      <w:lvlJc w:val="left"/>
      <w:pPr>
        <w:ind w:left="3395" w:hanging="283"/>
      </w:pPr>
    </w:lvl>
    <w:lvl w:ilvl="5">
      <w:start w:val="1"/>
      <w:numFmt w:val="decimal"/>
      <w:lvlText w:val="%6."/>
      <w:lvlJc w:val="left"/>
      <w:pPr>
        <w:ind w:left="4102" w:hanging="283"/>
      </w:pPr>
    </w:lvl>
    <w:lvl w:ilvl="6">
      <w:start w:val="1"/>
      <w:numFmt w:val="decimal"/>
      <w:lvlText w:val="%7."/>
      <w:lvlJc w:val="left"/>
      <w:pPr>
        <w:ind w:left="4809" w:hanging="283"/>
      </w:pPr>
    </w:lvl>
    <w:lvl w:ilvl="7">
      <w:start w:val="1"/>
      <w:numFmt w:val="decimal"/>
      <w:lvlText w:val="%8."/>
      <w:lvlJc w:val="left"/>
      <w:pPr>
        <w:ind w:left="5516" w:hanging="283"/>
      </w:pPr>
    </w:lvl>
    <w:lvl w:ilvl="8">
      <w:start w:val="1"/>
      <w:numFmt w:val="decimal"/>
      <w:lvlText w:val="%9."/>
      <w:lvlJc w:val="left"/>
      <w:pPr>
        <w:ind w:left="6223" w:hanging="283"/>
      </w:pPr>
    </w:lvl>
  </w:abstractNum>
  <w:abstractNum w:abstractNumId="14">
    <w:nsid w:val="236D4387"/>
    <w:multiLevelType w:val="hybridMultilevel"/>
    <w:tmpl w:val="AC6AFA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24CE1C75"/>
    <w:multiLevelType w:val="multilevel"/>
    <w:tmpl w:val="ED4E4D66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>
    <w:nsid w:val="270230E9"/>
    <w:multiLevelType w:val="multilevel"/>
    <w:tmpl w:val="112C260C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>
    <w:nsid w:val="33F16D97"/>
    <w:multiLevelType w:val="hybridMultilevel"/>
    <w:tmpl w:val="7A464872"/>
    <w:lvl w:ilvl="0" w:tplc="DFBA671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F0C7F66"/>
    <w:multiLevelType w:val="multilevel"/>
    <w:tmpl w:val="5AB2B2B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>
    <w:nsid w:val="3FAC719C"/>
    <w:multiLevelType w:val="hybridMultilevel"/>
    <w:tmpl w:val="5F14FA10"/>
    <w:lvl w:ilvl="0" w:tplc="0415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409C5FA0"/>
    <w:multiLevelType w:val="hybridMultilevel"/>
    <w:tmpl w:val="84A051CE"/>
    <w:lvl w:ilvl="0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1">
    <w:nsid w:val="41AF10E3"/>
    <w:multiLevelType w:val="multilevel"/>
    <w:tmpl w:val="FE70C2A8"/>
    <w:lvl w:ilvl="0">
      <w:start w:val="2"/>
      <w:numFmt w:val="decimal"/>
      <w:lvlText w:val="%1."/>
      <w:lvlJc w:val="left"/>
      <w:pPr>
        <w:ind w:left="709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2">
    <w:nsid w:val="46D47316"/>
    <w:multiLevelType w:val="multilevel"/>
    <w:tmpl w:val="BD342A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47E61506"/>
    <w:multiLevelType w:val="hybridMultilevel"/>
    <w:tmpl w:val="60BEAE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546AF"/>
    <w:multiLevelType w:val="multilevel"/>
    <w:tmpl w:val="E7507A5E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9CB41FF"/>
    <w:multiLevelType w:val="multilevel"/>
    <w:tmpl w:val="162A8AE4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>
    <w:nsid w:val="4A543FE2"/>
    <w:multiLevelType w:val="hybridMultilevel"/>
    <w:tmpl w:val="F81CF42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4CF51FF8"/>
    <w:multiLevelType w:val="multilevel"/>
    <w:tmpl w:val="4C5254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4DA15A1C"/>
    <w:multiLevelType w:val="multilevel"/>
    <w:tmpl w:val="76EE1722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9">
    <w:nsid w:val="504D5346"/>
    <w:multiLevelType w:val="multilevel"/>
    <w:tmpl w:val="D6087748"/>
    <w:lvl w:ilvl="0">
      <w:start w:val="2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51BE20EE"/>
    <w:multiLevelType w:val="hybridMultilevel"/>
    <w:tmpl w:val="0FF0B8E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936F27"/>
    <w:multiLevelType w:val="multilevel"/>
    <w:tmpl w:val="DD0A790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6605FB7"/>
    <w:multiLevelType w:val="multilevel"/>
    <w:tmpl w:val="6CB02452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590D176D"/>
    <w:multiLevelType w:val="multilevel"/>
    <w:tmpl w:val="CB66B138"/>
    <w:lvl w:ilvl="0">
      <w:start w:val="6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>
    <w:nsid w:val="5A7504F7"/>
    <w:multiLevelType w:val="hybridMultilevel"/>
    <w:tmpl w:val="5856597E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1140E23"/>
    <w:multiLevelType w:val="hybridMultilevel"/>
    <w:tmpl w:val="F2DEBAF8"/>
    <w:lvl w:ilvl="0" w:tplc="3E6AC9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1943C46"/>
    <w:multiLevelType w:val="multilevel"/>
    <w:tmpl w:val="345ABAF4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7">
    <w:nsid w:val="67266C6F"/>
    <w:multiLevelType w:val="multilevel"/>
    <w:tmpl w:val="5424510C"/>
    <w:lvl w:ilvl="0">
      <w:start w:val="4"/>
      <w:numFmt w:val="decimal"/>
      <w:lvlText w:val="%1.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38">
    <w:nsid w:val="6872284D"/>
    <w:multiLevelType w:val="multilevel"/>
    <w:tmpl w:val="BB180BC4"/>
    <w:lvl w:ilvl="0">
      <w:start w:val="3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9">
    <w:nsid w:val="6FC70153"/>
    <w:multiLevelType w:val="multilevel"/>
    <w:tmpl w:val="E41CAE68"/>
    <w:lvl w:ilvl="0">
      <w:start w:val="5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7103401F"/>
    <w:multiLevelType w:val="multilevel"/>
    <w:tmpl w:val="41E8C90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1">
    <w:nsid w:val="77BF3075"/>
    <w:multiLevelType w:val="multilevel"/>
    <w:tmpl w:val="81284D06"/>
    <w:lvl w:ilvl="0">
      <w:start w:val="2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7A416E17"/>
    <w:multiLevelType w:val="hybridMultilevel"/>
    <w:tmpl w:val="6C5C6F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696D52"/>
    <w:multiLevelType w:val="multilevel"/>
    <w:tmpl w:val="88F6D7AA"/>
    <w:lvl w:ilvl="0">
      <w:start w:val="7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7ECD4471"/>
    <w:multiLevelType w:val="hybridMultilevel"/>
    <w:tmpl w:val="AA5A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37"/>
  </w:num>
  <w:num w:numId="4">
    <w:abstractNumId w:val="6"/>
  </w:num>
  <w:num w:numId="5">
    <w:abstractNumId w:val="41"/>
  </w:num>
  <w:num w:numId="6">
    <w:abstractNumId w:val="8"/>
  </w:num>
  <w:num w:numId="7">
    <w:abstractNumId w:val="24"/>
  </w:num>
  <w:num w:numId="8">
    <w:abstractNumId w:val="39"/>
  </w:num>
  <w:num w:numId="9">
    <w:abstractNumId w:val="18"/>
  </w:num>
  <w:num w:numId="10">
    <w:abstractNumId w:val="40"/>
  </w:num>
  <w:num w:numId="11">
    <w:abstractNumId w:val="5"/>
  </w:num>
  <w:num w:numId="12">
    <w:abstractNumId w:val="38"/>
  </w:num>
  <w:num w:numId="13">
    <w:abstractNumId w:val="31"/>
  </w:num>
  <w:num w:numId="14">
    <w:abstractNumId w:val="32"/>
  </w:num>
  <w:num w:numId="15">
    <w:abstractNumId w:val="25"/>
  </w:num>
  <w:num w:numId="16">
    <w:abstractNumId w:val="43"/>
  </w:num>
  <w:num w:numId="17">
    <w:abstractNumId w:val="29"/>
  </w:num>
  <w:num w:numId="18">
    <w:abstractNumId w:val="4"/>
  </w:num>
  <w:num w:numId="19">
    <w:abstractNumId w:val="10"/>
  </w:num>
  <w:num w:numId="20">
    <w:abstractNumId w:val="7"/>
  </w:num>
  <w:num w:numId="21">
    <w:abstractNumId w:val="16"/>
  </w:num>
  <w:num w:numId="22">
    <w:abstractNumId w:val="28"/>
  </w:num>
  <w:num w:numId="23">
    <w:abstractNumId w:val="33"/>
  </w:num>
  <w:num w:numId="24">
    <w:abstractNumId w:val="11"/>
  </w:num>
  <w:num w:numId="25">
    <w:abstractNumId w:val="12"/>
  </w:num>
  <w:num w:numId="26">
    <w:abstractNumId w:val="15"/>
  </w:num>
  <w:num w:numId="27">
    <w:abstractNumId w:val="22"/>
  </w:num>
  <w:num w:numId="28">
    <w:abstractNumId w:val="36"/>
  </w:num>
  <w:num w:numId="29">
    <w:abstractNumId w:val="9"/>
  </w:num>
  <w:num w:numId="30">
    <w:abstractNumId w:val="44"/>
  </w:num>
  <w:num w:numId="31">
    <w:abstractNumId w:val="23"/>
  </w:num>
  <w:num w:numId="32">
    <w:abstractNumId w:val="3"/>
  </w:num>
  <w:num w:numId="33">
    <w:abstractNumId w:val="17"/>
  </w:num>
  <w:num w:numId="34">
    <w:abstractNumId w:val="27"/>
  </w:num>
  <w:num w:numId="35">
    <w:abstractNumId w:val="26"/>
  </w:num>
  <w:num w:numId="36">
    <w:abstractNumId w:val="35"/>
  </w:num>
  <w:num w:numId="37">
    <w:abstractNumId w:val="14"/>
  </w:num>
  <w:num w:numId="38">
    <w:abstractNumId w:val="34"/>
  </w:num>
  <w:num w:numId="39">
    <w:abstractNumId w:val="19"/>
  </w:num>
  <w:num w:numId="40">
    <w:abstractNumId w:val="42"/>
  </w:num>
  <w:num w:numId="41">
    <w:abstractNumId w:val="20"/>
  </w:num>
  <w:num w:numId="42">
    <w:abstractNumId w:val="30"/>
  </w:num>
  <w:num w:numId="43">
    <w:abstractNumId w:val="2"/>
  </w:num>
  <w:num w:numId="44">
    <w:abstractNumId w:val="0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0358"/>
    <w:rsid w:val="0000455E"/>
    <w:rsid w:val="00022FD8"/>
    <w:rsid w:val="00046B62"/>
    <w:rsid w:val="00054DF6"/>
    <w:rsid w:val="00064228"/>
    <w:rsid w:val="000722D5"/>
    <w:rsid w:val="000A6ECD"/>
    <w:rsid w:val="000A7C9C"/>
    <w:rsid w:val="000E4E09"/>
    <w:rsid w:val="00113878"/>
    <w:rsid w:val="001144E3"/>
    <w:rsid w:val="00126D81"/>
    <w:rsid w:val="00131D55"/>
    <w:rsid w:val="00133D8B"/>
    <w:rsid w:val="0014057F"/>
    <w:rsid w:val="00164388"/>
    <w:rsid w:val="00164ACB"/>
    <w:rsid w:val="00167E16"/>
    <w:rsid w:val="00190219"/>
    <w:rsid w:val="00193714"/>
    <w:rsid w:val="001C11D2"/>
    <w:rsid w:val="001C6E1E"/>
    <w:rsid w:val="001D2172"/>
    <w:rsid w:val="001D6D19"/>
    <w:rsid w:val="001F2777"/>
    <w:rsid w:val="00211E1D"/>
    <w:rsid w:val="0021300E"/>
    <w:rsid w:val="0022345E"/>
    <w:rsid w:val="0022365A"/>
    <w:rsid w:val="002319E8"/>
    <w:rsid w:val="0023545B"/>
    <w:rsid w:val="002371EE"/>
    <w:rsid w:val="00244111"/>
    <w:rsid w:val="00245D1E"/>
    <w:rsid w:val="00246F04"/>
    <w:rsid w:val="002A0C6D"/>
    <w:rsid w:val="002A153F"/>
    <w:rsid w:val="002F0358"/>
    <w:rsid w:val="002F39B9"/>
    <w:rsid w:val="002F4A0A"/>
    <w:rsid w:val="0033138B"/>
    <w:rsid w:val="00336FBC"/>
    <w:rsid w:val="00336FCB"/>
    <w:rsid w:val="00366F1D"/>
    <w:rsid w:val="0038165F"/>
    <w:rsid w:val="00393DF1"/>
    <w:rsid w:val="003A477B"/>
    <w:rsid w:val="003B31A5"/>
    <w:rsid w:val="003C4B24"/>
    <w:rsid w:val="004427C8"/>
    <w:rsid w:val="00456525"/>
    <w:rsid w:val="00461543"/>
    <w:rsid w:val="004725AF"/>
    <w:rsid w:val="004759CC"/>
    <w:rsid w:val="00477B87"/>
    <w:rsid w:val="00487E96"/>
    <w:rsid w:val="00494DBB"/>
    <w:rsid w:val="004B7829"/>
    <w:rsid w:val="004D1B9E"/>
    <w:rsid w:val="004F0169"/>
    <w:rsid w:val="004F5ACE"/>
    <w:rsid w:val="0050097F"/>
    <w:rsid w:val="00530740"/>
    <w:rsid w:val="00543CD6"/>
    <w:rsid w:val="00553EC3"/>
    <w:rsid w:val="0059411D"/>
    <w:rsid w:val="005A6C8F"/>
    <w:rsid w:val="005D07E2"/>
    <w:rsid w:val="005D2CA4"/>
    <w:rsid w:val="005D7ED8"/>
    <w:rsid w:val="005E0055"/>
    <w:rsid w:val="0061169C"/>
    <w:rsid w:val="00612690"/>
    <w:rsid w:val="00646A4C"/>
    <w:rsid w:val="00651E73"/>
    <w:rsid w:val="0066795A"/>
    <w:rsid w:val="00676FF1"/>
    <w:rsid w:val="00696AFC"/>
    <w:rsid w:val="006A26D4"/>
    <w:rsid w:val="006E0AD1"/>
    <w:rsid w:val="007015D2"/>
    <w:rsid w:val="00704AAA"/>
    <w:rsid w:val="00724DEA"/>
    <w:rsid w:val="0074118D"/>
    <w:rsid w:val="007658EB"/>
    <w:rsid w:val="007721F8"/>
    <w:rsid w:val="007A3FEF"/>
    <w:rsid w:val="007B0218"/>
    <w:rsid w:val="007C242A"/>
    <w:rsid w:val="007C301A"/>
    <w:rsid w:val="007E2311"/>
    <w:rsid w:val="007E2D06"/>
    <w:rsid w:val="007E42E7"/>
    <w:rsid w:val="007F759A"/>
    <w:rsid w:val="00811E37"/>
    <w:rsid w:val="00852409"/>
    <w:rsid w:val="0086224E"/>
    <w:rsid w:val="00877403"/>
    <w:rsid w:val="00881AF8"/>
    <w:rsid w:val="008852CD"/>
    <w:rsid w:val="00894C62"/>
    <w:rsid w:val="00896EE4"/>
    <w:rsid w:val="008D0689"/>
    <w:rsid w:val="008D77F8"/>
    <w:rsid w:val="008E4019"/>
    <w:rsid w:val="008F1B07"/>
    <w:rsid w:val="008F1D91"/>
    <w:rsid w:val="008F2527"/>
    <w:rsid w:val="00904506"/>
    <w:rsid w:val="00905664"/>
    <w:rsid w:val="00915CCC"/>
    <w:rsid w:val="00932D61"/>
    <w:rsid w:val="00946E71"/>
    <w:rsid w:val="009500CA"/>
    <w:rsid w:val="00973E30"/>
    <w:rsid w:val="009B0AA1"/>
    <w:rsid w:val="009C0D75"/>
    <w:rsid w:val="009D2E81"/>
    <w:rsid w:val="009E373D"/>
    <w:rsid w:val="009F73DF"/>
    <w:rsid w:val="00A05CB0"/>
    <w:rsid w:val="00A14300"/>
    <w:rsid w:val="00A22295"/>
    <w:rsid w:val="00A403D4"/>
    <w:rsid w:val="00A45B46"/>
    <w:rsid w:val="00A7485E"/>
    <w:rsid w:val="00A86EEA"/>
    <w:rsid w:val="00A9465E"/>
    <w:rsid w:val="00A96E77"/>
    <w:rsid w:val="00AA2B47"/>
    <w:rsid w:val="00AA2BD0"/>
    <w:rsid w:val="00AC0373"/>
    <w:rsid w:val="00AF09BD"/>
    <w:rsid w:val="00B05044"/>
    <w:rsid w:val="00B166F1"/>
    <w:rsid w:val="00B40AA0"/>
    <w:rsid w:val="00B515FB"/>
    <w:rsid w:val="00B56034"/>
    <w:rsid w:val="00B83B55"/>
    <w:rsid w:val="00B87E81"/>
    <w:rsid w:val="00B9393C"/>
    <w:rsid w:val="00B9521C"/>
    <w:rsid w:val="00C235D8"/>
    <w:rsid w:val="00C26700"/>
    <w:rsid w:val="00C440A4"/>
    <w:rsid w:val="00C465E6"/>
    <w:rsid w:val="00C5501C"/>
    <w:rsid w:val="00C63197"/>
    <w:rsid w:val="00C67249"/>
    <w:rsid w:val="00C7217F"/>
    <w:rsid w:val="00C729B6"/>
    <w:rsid w:val="00C75EAC"/>
    <w:rsid w:val="00CB49C8"/>
    <w:rsid w:val="00CB50FD"/>
    <w:rsid w:val="00CC03E2"/>
    <w:rsid w:val="00CC1CE8"/>
    <w:rsid w:val="00CF4161"/>
    <w:rsid w:val="00D0636E"/>
    <w:rsid w:val="00D07720"/>
    <w:rsid w:val="00D4739D"/>
    <w:rsid w:val="00D60BEA"/>
    <w:rsid w:val="00D82143"/>
    <w:rsid w:val="00D9746C"/>
    <w:rsid w:val="00DA7D3A"/>
    <w:rsid w:val="00DB6CAC"/>
    <w:rsid w:val="00DD2B1F"/>
    <w:rsid w:val="00DF1E2C"/>
    <w:rsid w:val="00E077E6"/>
    <w:rsid w:val="00EC3552"/>
    <w:rsid w:val="00EC3595"/>
    <w:rsid w:val="00ED463F"/>
    <w:rsid w:val="00EE78B9"/>
    <w:rsid w:val="00F15C2D"/>
    <w:rsid w:val="00F15D3B"/>
    <w:rsid w:val="00F30BCB"/>
    <w:rsid w:val="00F30FFB"/>
    <w:rsid w:val="00F40D38"/>
    <w:rsid w:val="00F4392E"/>
    <w:rsid w:val="00F57A75"/>
    <w:rsid w:val="00F7797B"/>
    <w:rsid w:val="00F9020A"/>
    <w:rsid w:val="00FB5273"/>
    <w:rsid w:val="00FC6317"/>
    <w:rsid w:val="00FD596C"/>
    <w:rsid w:val="00FD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409"/>
  </w:style>
  <w:style w:type="paragraph" w:styleId="Nagwek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392E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92E"/>
    <w:rPr>
      <w:rFonts w:ascii="Tahoma" w:hAnsi="Tahoma"/>
      <w:sz w:val="16"/>
      <w:szCs w:val="14"/>
    </w:rPr>
  </w:style>
  <w:style w:type="character" w:styleId="Odwoanieintensywne">
    <w:name w:val="Intense Reference"/>
    <w:basedOn w:val="Domylnaczcionkaakapitu"/>
    <w:uiPriority w:val="32"/>
    <w:qFormat/>
    <w:rsid w:val="006A26D4"/>
    <w:rPr>
      <w:b/>
      <w:bCs/>
      <w:smallCaps/>
      <w:color w:val="C0504D" w:themeColor="accent2"/>
      <w:spacing w:val="5"/>
      <w:u w:val="single"/>
    </w:rPr>
  </w:style>
  <w:style w:type="character" w:customStyle="1" w:styleId="WW8Num1z2">
    <w:name w:val="WW8Num1z2"/>
    <w:rsid w:val="001144E3"/>
  </w:style>
  <w:style w:type="paragraph" w:styleId="Akapitzlist">
    <w:name w:val="List Paragraph"/>
    <w:basedOn w:val="Normalny"/>
    <w:uiPriority w:val="34"/>
    <w:qFormat/>
    <w:rsid w:val="00CB49C8"/>
    <w:pPr>
      <w:ind w:left="720"/>
      <w:contextualSpacing/>
    </w:pPr>
    <w:rPr>
      <w:szCs w:val="21"/>
    </w:rPr>
  </w:style>
  <w:style w:type="paragraph" w:styleId="Bezodstpw">
    <w:name w:val="No Spacing"/>
    <w:qFormat/>
    <w:rsid w:val="007C242A"/>
    <w:pPr>
      <w:widowControl/>
      <w:autoSpaceDN/>
      <w:textAlignment w:val="auto"/>
    </w:pPr>
    <w:rPr>
      <w:rFonts w:ascii="Calibri" w:eastAsia="Calibri" w:hAnsi="Calibri" w:cs="Calibri"/>
      <w:kern w:val="0"/>
      <w:sz w:val="22"/>
      <w:szCs w:val="22"/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61169C"/>
    <w:rPr>
      <w:szCs w:val="21"/>
    </w:rPr>
  </w:style>
  <w:style w:type="paragraph" w:styleId="Stopka">
    <w:name w:val="footer"/>
    <w:basedOn w:val="Normalny"/>
    <w:link w:val="StopkaZnak"/>
    <w:uiPriority w:val="99"/>
    <w:unhideWhenUsed/>
    <w:rsid w:val="0061169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61169C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1A23C-2348-434E-98E9-1C4B09584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2266</Words>
  <Characters>13599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Brozdowski</dc:creator>
  <cp:lastModifiedBy>Marta Gogolewska</cp:lastModifiedBy>
  <cp:revision>8</cp:revision>
  <cp:lastPrinted>2020-04-20T08:18:00Z</cp:lastPrinted>
  <dcterms:created xsi:type="dcterms:W3CDTF">2020-04-20T06:54:00Z</dcterms:created>
  <dcterms:modified xsi:type="dcterms:W3CDTF">2020-04-21T07:40:00Z</dcterms:modified>
</cp:coreProperties>
</file>