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3936D7" w:rsidRPr="00ED7804" w:rsidRDefault="003936D7" w:rsidP="003936D7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 w:rsidRPr="00ED7804">
        <w:rPr>
          <w:rFonts w:cs="Times New Roman"/>
          <w:sz w:val="22"/>
          <w:szCs w:val="22"/>
        </w:rPr>
        <w:t xml:space="preserve">na: </w:t>
      </w:r>
    </w:p>
    <w:p w:rsidR="003936D7" w:rsidRDefault="003936D7" w:rsidP="003936D7">
      <w:pPr>
        <w:pStyle w:val="Textbody"/>
        <w:jc w:val="center"/>
        <w:rPr>
          <w:rFonts w:cs="Times New Roman"/>
          <w:b/>
          <w:sz w:val="22"/>
          <w:szCs w:val="22"/>
        </w:rPr>
      </w:pPr>
      <w:r w:rsidRPr="00ED7804">
        <w:rPr>
          <w:rFonts w:cs="Times New Roman"/>
          <w:b/>
          <w:sz w:val="22"/>
          <w:szCs w:val="22"/>
        </w:rPr>
        <w:t>„</w:t>
      </w:r>
      <w:r w:rsidRPr="00585203">
        <w:rPr>
          <w:rFonts w:cs="Times New Roman"/>
          <w:b/>
          <w:sz w:val="22"/>
          <w:szCs w:val="22"/>
        </w:rPr>
        <w:t>Usługę  odbioru i dalszego zagospodarowanie odpad</w:t>
      </w:r>
      <w:r>
        <w:rPr>
          <w:rFonts w:cs="Times New Roman"/>
          <w:b/>
          <w:sz w:val="22"/>
          <w:szCs w:val="22"/>
        </w:rPr>
        <w:t>u</w:t>
      </w:r>
      <w:r w:rsidRPr="00EB494E">
        <w:rPr>
          <w:rFonts w:cs="Times New Roman"/>
          <w:b/>
          <w:sz w:val="22"/>
          <w:szCs w:val="22"/>
        </w:rPr>
        <w:t xml:space="preserve">  -   kompost nieodpowiadający wymaganiom ( kod odpadu 19 05 03) z Instalacji komunalnej   w Woli Pawłowskiej</w:t>
      </w:r>
      <w:r>
        <w:rPr>
          <w:rFonts w:cs="Times New Roman"/>
          <w:b/>
          <w:sz w:val="22"/>
          <w:szCs w:val="22"/>
        </w:rPr>
        <w:t xml:space="preserve"> 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2F0358" w:rsidRDefault="008852CD">
      <w:pPr>
        <w:pStyle w:val="Textbody"/>
        <w:spacing w:line="360" w:lineRule="auto"/>
        <w:jc w:val="both"/>
      </w:pPr>
      <w:r>
        <w:rPr>
          <w:color w:val="000000"/>
          <w:sz w:val="22"/>
        </w:rPr>
        <w:t>1.  Oferujemy w/w przedmiotu zamówienia w cenie: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brutto zagospodarowania 1 Mg odpadów wraz z transportem (zł/Mg):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Całkowita cena netto zagospodarowania </w:t>
      </w:r>
      <w:r w:rsidR="003936D7">
        <w:rPr>
          <w:b/>
          <w:sz w:val="22"/>
          <w:szCs w:val="22"/>
        </w:rPr>
        <w:t xml:space="preserve">5 </w:t>
      </w:r>
      <w:r w:rsidR="00E65D0E">
        <w:rPr>
          <w:b/>
          <w:sz w:val="22"/>
          <w:szCs w:val="22"/>
        </w:rPr>
        <w:t>0</w:t>
      </w:r>
      <w:r w:rsidR="003936D7">
        <w:rPr>
          <w:b/>
          <w:sz w:val="22"/>
          <w:szCs w:val="22"/>
        </w:rPr>
        <w:t>00</w:t>
      </w:r>
      <w:r w:rsidR="003968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Mg</w:t>
      </w:r>
      <w:r>
        <w:rPr>
          <w:sz w:val="22"/>
          <w:szCs w:val="22"/>
        </w:rPr>
        <w:t xml:space="preserve"> odpadów wraz z transportem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…………………………………………………………….. 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 zł),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lastRenderedPageBreak/>
        <w:t>plus należny podatek VAT ……….% w wysokości: .......................................................zł</w:t>
      </w:r>
    </w:p>
    <w:p w:rsidR="002F0358" w:rsidRDefault="008852CD" w:rsidP="00A9465E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Całkowita cena brutto zagospodarowania</w:t>
      </w:r>
      <w:r w:rsidR="00811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6D7">
        <w:rPr>
          <w:b/>
          <w:sz w:val="22"/>
          <w:szCs w:val="22"/>
        </w:rPr>
        <w:t xml:space="preserve">5 </w:t>
      </w:r>
      <w:r w:rsidR="00E65D0E">
        <w:rPr>
          <w:b/>
          <w:sz w:val="22"/>
          <w:szCs w:val="22"/>
        </w:rPr>
        <w:t>0</w:t>
      </w:r>
      <w:bookmarkStart w:id="0" w:name="_GoBack"/>
      <w:bookmarkEnd w:id="0"/>
      <w:r w:rsidR="003936D7">
        <w:rPr>
          <w:b/>
          <w:sz w:val="22"/>
          <w:szCs w:val="22"/>
        </w:rPr>
        <w:t>00</w:t>
      </w:r>
      <w:r w:rsidR="00A946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Mg</w:t>
      </w:r>
      <w:r>
        <w:rPr>
          <w:sz w:val="22"/>
          <w:szCs w:val="22"/>
        </w:rPr>
        <w:t xml:space="preserve"> odpadów wraz z</w:t>
      </w:r>
      <w:r w:rsidR="00A9465E">
        <w:rPr>
          <w:sz w:val="22"/>
          <w:szCs w:val="22"/>
        </w:rPr>
        <w:t xml:space="preserve"> </w:t>
      </w:r>
      <w:r>
        <w:rPr>
          <w:sz w:val="22"/>
          <w:szCs w:val="22"/>
        </w:rPr>
        <w:t>transportem................................................................zł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(słownie:.............................................................................zł)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2. Zadeklarowany przez Wykonawcę termin płatności wynosi ………… dni.</w:t>
      </w:r>
    </w:p>
    <w:p w:rsidR="002F0358" w:rsidRDefault="008852CD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 xml:space="preserve">3.  Oferowana cena uwzględnia wszystkie koszty </w:t>
      </w:r>
      <w:r>
        <w:rPr>
          <w:b/>
          <w:sz w:val="22"/>
        </w:rPr>
        <w:t>-</w:t>
      </w:r>
      <w:r>
        <w:rPr>
          <w:sz w:val="22"/>
        </w:rPr>
        <w:t xml:space="preserve"> wszystkie elementy niezbędne do pełnego zrealizowania zamówienia.</w:t>
      </w:r>
    </w:p>
    <w:p w:rsidR="002F0358" w:rsidRDefault="008852CD">
      <w:pPr>
        <w:pStyle w:val="Textbody"/>
        <w:ind w:left="360" w:hanging="360"/>
        <w:jc w:val="both"/>
      </w:pPr>
      <w:r>
        <w:rPr>
          <w:sz w:val="22"/>
        </w:rPr>
        <w:t>4.  Zgodnie ze Specyfikacją Istotnych Warunków Zamówienia żadne niedoszacowanie, pominięcie, brak rozpoznania przedmiotu zamówienia nie będzie podstawą do żądania zmiany ceny umowy określonej w ofercie.</w:t>
      </w:r>
    </w:p>
    <w:p w:rsidR="002371EE" w:rsidRPr="00A9465E" w:rsidRDefault="008852CD" w:rsidP="002371EE">
      <w:pPr>
        <w:pStyle w:val="Textbody"/>
        <w:spacing w:after="0"/>
        <w:ind w:left="426" w:hanging="426"/>
        <w:jc w:val="both"/>
        <w:rPr>
          <w:b/>
          <w:sz w:val="22"/>
          <w:szCs w:val="22"/>
        </w:rPr>
      </w:pPr>
      <w:r>
        <w:rPr>
          <w:sz w:val="22"/>
        </w:rPr>
        <w:t>5.   Wymagany termin (okres) realizacji przedmiotu zamówienia –</w:t>
      </w:r>
      <w:r w:rsidR="00DB6CAC" w:rsidRPr="00A9465E">
        <w:rPr>
          <w:b/>
          <w:sz w:val="22"/>
        </w:rPr>
        <w:t xml:space="preserve">od </w:t>
      </w:r>
      <w:r w:rsidR="003C4B24" w:rsidRPr="00A9465E">
        <w:rPr>
          <w:b/>
          <w:sz w:val="22"/>
        </w:rPr>
        <w:t>dnia podpisania umowy</w:t>
      </w:r>
      <w:r w:rsidR="00DB6CAC" w:rsidRPr="00A9465E">
        <w:rPr>
          <w:b/>
          <w:sz w:val="22"/>
        </w:rPr>
        <w:t xml:space="preserve"> </w:t>
      </w:r>
      <w:r w:rsidRPr="00A9465E">
        <w:rPr>
          <w:b/>
          <w:sz w:val="22"/>
        </w:rPr>
        <w:t>do</w:t>
      </w:r>
      <w:r w:rsidR="003936D7">
        <w:rPr>
          <w:b/>
          <w:sz w:val="22"/>
        </w:rPr>
        <w:t xml:space="preserve"> 31.12.2020  lub</w:t>
      </w:r>
      <w:r w:rsidRPr="00A9465E">
        <w:rPr>
          <w:b/>
          <w:sz w:val="22"/>
        </w:rPr>
        <w:t xml:space="preserve"> </w:t>
      </w:r>
      <w:r w:rsidR="002371EE" w:rsidRPr="00A9465E">
        <w:rPr>
          <w:b/>
          <w:sz w:val="22"/>
        </w:rPr>
        <w:t xml:space="preserve"> </w:t>
      </w:r>
      <w:r w:rsidR="002371EE" w:rsidRPr="00A9465E">
        <w:rPr>
          <w:b/>
          <w:sz w:val="22"/>
          <w:szCs w:val="22"/>
        </w:rPr>
        <w:t>wykonania w całości przedmiotu zamówienia.</w:t>
      </w:r>
    </w:p>
    <w:p w:rsidR="002371EE" w:rsidRDefault="002371EE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</w:p>
    <w:p w:rsidR="002F0358" w:rsidRDefault="002371EE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 xml:space="preserve">6.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7</w:t>
      </w:r>
      <w:r w:rsidR="008852CD">
        <w:rPr>
          <w:sz w:val="22"/>
        </w:rPr>
        <w:t xml:space="preserve">.  Oświadczamy, że uważamy się związani niniejszą ofertą w ciągu </w:t>
      </w:r>
      <w:r w:rsidR="00A9465E">
        <w:rPr>
          <w:sz w:val="22"/>
        </w:rPr>
        <w:t>30</w:t>
      </w:r>
      <w:r w:rsidR="008852CD">
        <w:rPr>
          <w:sz w:val="22"/>
        </w:rPr>
        <w:t xml:space="preserve"> dni. Bieg terminu rozpoczyna się wraz z upływem terminu składania ofert.</w:t>
      </w:r>
    </w:p>
    <w:p w:rsidR="002F0358" w:rsidRDefault="00336FC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9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4F0169" w:rsidRPr="004F0169" w:rsidRDefault="0022365A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10</w:t>
      </w:r>
      <w:r w:rsid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.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związku z art. 91 ust. 3a ustawy PZP, oświadczamy, że wybór naszej oferty (właściwe zaznaczyć stawiając „X” w odpowiedniej kratce):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nie będzie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powodował obowiązku odprowadzania podatku od towarów i usług VAT przez Zamawi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jącego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powodował obowiązek odprowadzania podatku od towarów i usług VAT przez Zamawiając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097"/>
        <w:gridCol w:w="2234"/>
      </w:tblGrid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Nazwa usługi*, której świadczenie prowadzić będzie do powstania u Zamawiającego obowiązku podatkowego zgo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usług i w PLN bez podatku</w:t>
            </w: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A9465E" w:rsidRDefault="00A9465E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F0169" w:rsidRPr="004F0169" w:rsidRDefault="0022365A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>11</w:t>
      </w:r>
      <w:r w:rsidR="004F0169" w:rsidRPr="00190219">
        <w:rPr>
          <w:rFonts w:eastAsia="Times New Roman" w:cs="Times New Roman"/>
          <w:kern w:val="0"/>
          <w:sz w:val="20"/>
          <w:szCs w:val="20"/>
          <w:lang w:bidi="ar-SA"/>
        </w:rPr>
        <w:t xml:space="preserve">. </w:t>
      </w:r>
      <w:r w:rsidR="004F0169" w:rsidRPr="004F0169">
        <w:rPr>
          <w:rFonts w:eastAsia="Times New Roman" w:cs="Times New Roman"/>
          <w:kern w:val="0"/>
          <w:sz w:val="20"/>
          <w:szCs w:val="20"/>
          <w:lang w:bidi="ar-SA"/>
        </w:rPr>
        <w:t xml:space="preserve">Informuję, że zgodnie z ustawą z dnia 2 lipca 2004 r. o swobodzie działalności </w:t>
      </w:r>
      <w:r w:rsidR="004F0169" w:rsidRPr="004F0169">
        <w:rPr>
          <w:rFonts w:eastAsia="Times New Roman" w:cs="Times New Roman"/>
          <w:kern w:val="0"/>
          <w:sz w:val="20"/>
          <w:szCs w:val="20"/>
          <w:lang w:bidi="ar-SA"/>
        </w:rPr>
        <w:tab/>
        <w:t>gospodarczej (t. j. Dz. U. z 2016 r. poz. 1829) – rozdz. 7, zaliczam się do :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mikroprzedsiębiorstw / małych 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>przedsiębiorstw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 / średnich przedsiębiorstw*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       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bidi="ar-SA"/>
        </w:rPr>
        <w:t>(niepotrzebne skreślić)</w:t>
      </w:r>
    </w:p>
    <w:p w:rsidR="004F0169" w:rsidRPr="004F0169" w:rsidRDefault="0022365A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12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. O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świadczam, że wypełniłem obowiązki informacyjne przewidziane w art. 13 lub art. 14 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ab/>
        <w:t xml:space="preserve">RODO wobec osób fizycznych, 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od których dane osobowe bezpośrednio lub pośrednio 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ab/>
        <w:t>pozyskałem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19021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ienia publicznego w niniejszym 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>postępowaniu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**</w:t>
      </w:r>
    </w:p>
    <w:p w:rsidR="004F0169" w:rsidRPr="00190219" w:rsidRDefault="004F016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Na ……. kolejno ponumerowanych stronach składamy całość oferty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b/>
          <w:kern w:val="0"/>
          <w:sz w:val="20"/>
          <w:szCs w:val="20"/>
          <w:lang w:eastAsia="ar-SA" w:bidi="ar-SA"/>
        </w:rPr>
        <w:t xml:space="preserve"> Na potwierdzenia spełnienia wymagań do oferty załączamy: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…………………………, </w:t>
      </w:r>
      <w:proofErr w:type="spellStart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dn</w:t>
      </w:r>
      <w:proofErr w:type="spellEnd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……………………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</w:t>
      </w:r>
      <w:r>
        <w:rPr>
          <w:b/>
          <w:i/>
          <w:sz w:val="22"/>
        </w:rPr>
        <w:tab/>
      </w: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tabs>
          <w:tab w:val="left" w:pos="7290"/>
        </w:tabs>
        <w:jc w:val="right"/>
        <w:rPr>
          <w:rFonts w:eastAsia="Calibri" w:cs="Times New Roman"/>
          <w:b/>
          <w:cap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kern w:val="0"/>
          <w:sz w:val="23"/>
          <w:szCs w:val="23"/>
          <w:lang w:eastAsia="ar-SA" w:bidi="ar-SA"/>
        </w:rPr>
        <w:t xml:space="preserve">Załącznik Nr </w:t>
      </w:r>
      <w:r>
        <w:rPr>
          <w:rFonts w:eastAsia="Calibri" w:cs="Times New Roman"/>
          <w:b/>
          <w:kern w:val="0"/>
          <w:sz w:val="23"/>
          <w:szCs w:val="23"/>
          <w:lang w:eastAsia="ar-SA" w:bidi="ar-SA"/>
        </w:rPr>
        <w:t>2</w:t>
      </w:r>
      <w:r w:rsidRPr="0014057F">
        <w:rPr>
          <w:rFonts w:eastAsia="Calibri" w:cs="Times New Roman"/>
          <w:b/>
          <w:kern w:val="0"/>
          <w:sz w:val="23"/>
          <w:szCs w:val="23"/>
          <w:lang w:eastAsia="ar-SA" w:bidi="ar-SA"/>
        </w:rPr>
        <w:t xml:space="preserve"> do SIWZ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Znak sprawy: ZP</w:t>
      </w:r>
      <w:r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U</w:t>
      </w: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/</w:t>
      </w:r>
      <w:r w:rsidR="003936D7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6</w:t>
      </w: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/2020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i/>
          <w:iCs/>
          <w:kern w:val="0"/>
          <w:sz w:val="23"/>
          <w:szCs w:val="23"/>
          <w:lang w:eastAsia="ar-SA" w:bidi="ar-SA"/>
        </w:rPr>
        <w:t>Zamawiaj</w:t>
      </w: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ący:</w:t>
      </w:r>
    </w:p>
    <w:p w:rsidR="0014057F" w:rsidRPr="0014057F" w:rsidRDefault="00396809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Przedsiębiorstwo Usług komunalnych Sp.  z o. o. </w:t>
      </w:r>
    </w:p>
    <w:p w:rsidR="0014057F" w:rsidRDefault="00396809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w Ciechanowie </w:t>
      </w:r>
    </w:p>
    <w:p w:rsidR="00396809" w:rsidRPr="0014057F" w:rsidRDefault="00396809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>ul. Gostkowska 83, 06-400 Ciechanów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Wykonawca: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………………………………………………..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…………………………..............................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adres, w zależności od podmiotu: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reprezentowany przez: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…………………………..............................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(imię, nazwisko, stanowisko/podstawa do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reprezentacji)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wykonawcy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składane na podstawie art. 25a ust. 1 ustawy z dnia 29 stycznia 2004 r.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Prawo zamówień publicznych (dalej jako: ustawa </w:t>
      </w:r>
      <w:proofErr w:type="spellStart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),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DOTYCZĄCE SPEŁNIANIA WARUNKÓW UDZIAŁU W POSTĘPOWANIU</w:t>
      </w:r>
    </w:p>
    <w:p w:rsidR="003936D7" w:rsidRPr="00ED7804" w:rsidRDefault="0014057F" w:rsidP="003936D7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Na potrzeby postępowania o udzielenie zamówienia publicznego 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pn</w:t>
      </w:r>
      <w:proofErr w:type="spellEnd"/>
      <w:r w:rsidR="003936D7" w:rsidRPr="003936D7">
        <w:rPr>
          <w:rFonts w:cs="Times New Roman"/>
          <w:sz w:val="22"/>
          <w:szCs w:val="22"/>
        </w:rPr>
        <w:t xml:space="preserve"> </w:t>
      </w:r>
      <w:r w:rsidR="003936D7" w:rsidRPr="00ED7804">
        <w:rPr>
          <w:rFonts w:cs="Times New Roman"/>
          <w:sz w:val="22"/>
          <w:szCs w:val="22"/>
        </w:rPr>
        <w:t xml:space="preserve">na: </w:t>
      </w:r>
    </w:p>
    <w:p w:rsidR="003936D7" w:rsidRDefault="003936D7" w:rsidP="003936D7">
      <w:pPr>
        <w:pStyle w:val="Textbody"/>
        <w:jc w:val="center"/>
        <w:rPr>
          <w:rFonts w:cs="Times New Roman"/>
          <w:b/>
          <w:sz w:val="22"/>
          <w:szCs w:val="22"/>
        </w:rPr>
      </w:pPr>
      <w:r w:rsidRPr="00ED7804">
        <w:rPr>
          <w:rFonts w:cs="Times New Roman"/>
          <w:b/>
          <w:sz w:val="22"/>
          <w:szCs w:val="22"/>
        </w:rPr>
        <w:t>„</w:t>
      </w:r>
      <w:r w:rsidRPr="00585203">
        <w:rPr>
          <w:rFonts w:cs="Times New Roman"/>
          <w:b/>
          <w:sz w:val="22"/>
          <w:szCs w:val="22"/>
        </w:rPr>
        <w:t>Usługę  odbioru i dalszego zagospodarowanie odpad</w:t>
      </w:r>
      <w:r>
        <w:rPr>
          <w:rFonts w:cs="Times New Roman"/>
          <w:b/>
          <w:sz w:val="22"/>
          <w:szCs w:val="22"/>
        </w:rPr>
        <w:t>u</w:t>
      </w:r>
      <w:r w:rsidRPr="00EB494E">
        <w:rPr>
          <w:rFonts w:cs="Times New Roman"/>
          <w:b/>
          <w:sz w:val="22"/>
          <w:szCs w:val="22"/>
        </w:rPr>
        <w:t xml:space="preserve">  -   kompost nieodpowiadający wymaganiom ( kod odpadu 19 05 03) z Instalacji komunalnej   w Woli Pawłowskiej</w:t>
      </w:r>
      <w:r>
        <w:rPr>
          <w:rFonts w:cs="Times New Roman"/>
          <w:b/>
          <w:sz w:val="22"/>
          <w:szCs w:val="22"/>
        </w:rPr>
        <w:t xml:space="preserve"> </w:t>
      </w:r>
    </w:p>
    <w:p w:rsidR="00396809" w:rsidRDefault="00396809" w:rsidP="00396809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ZPU/</w:t>
      </w:r>
      <w:r w:rsidR="003936D7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6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/2020</w:t>
      </w:r>
    </w:p>
    <w:p w:rsidR="0014057F" w:rsidRPr="0014057F" w:rsidRDefault="00366F1D" w:rsidP="00396809">
      <w:pPr>
        <w:jc w:val="center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="0014057F"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(nazwa postępowania)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,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prowadzonego przez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: Przedsiębiorstwo Usług Komunalnych Sp. z o. o w Ciechanowie  </w:t>
      </w:r>
      <w:r w:rsidR="0014057F"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(oznaczenie zamawiającego), 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co następuje: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INFORMACJA DOTYCZĄCA WYKONAWCY: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spełniam warunki udziału w postępowaniu określone przez zamawiającego w …………..…………………………………………………..………………………………………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lastRenderedPageBreak/>
        <w:t>(wskazać dokument i właściwą jednostkę redakcyjną dokumentu, w której określono warunki udziału w postępowaniu)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.</w:t>
      </w: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tabs>
          <w:tab w:val="left" w:pos="6642"/>
        </w:tabs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1134" w:firstLine="269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1134" w:firstLine="269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………………………………………….…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3396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(podpis)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INFORMACJA W ZWIĄZKU Z POLEGANIEM NA ZASOBACH INNYCH PODMIOTÓW</w:t>
      </w:r>
      <w:r w:rsidRPr="0014057F">
        <w:rPr>
          <w:rFonts w:eastAsia="Calibri" w:cs="Times New Roman"/>
          <w:kern w:val="0"/>
          <w:sz w:val="23"/>
          <w:szCs w:val="23"/>
          <w:highlight w:val="lightGray"/>
          <w:lang w:eastAsia="ar-SA" w:bidi="ar-SA"/>
        </w:rPr>
        <w:t>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w celu wykazania spełniania warunków udziału w postępowaniu, określonych przez zamawiającego w………………………………………………...………………………....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(wskazać dokument i właściwą jednostkę redakcyjną dokumentu, w której określono warunki udziału w postępowaniu),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polegam na zasobach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następującego/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ych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podmiotu/ów:………………………………………………………………………………………………..………………………………………………………………………………………………………………………….., w następującym zakresie………………………………………………………………………………………………………………………………………………………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(wskazać podmiot i określić odpowiedni zakres dla wskazanego podmiotu).</w:t>
      </w:r>
    </w:p>
    <w:p w:rsidR="0014057F" w:rsidRPr="003936D7" w:rsidRDefault="0014057F" w:rsidP="003936D7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</w:t>
      </w:r>
    </w:p>
    <w:p w:rsid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969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969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678" w:hanging="999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(podpis)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OŚWIADCZENIE DOTYCZĄCE PODANYCH INFORMACJI: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że wszystkie informacje podane w powyższych oświadczeniach są aktualne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i zgodne z prawdą oraz zostały przedstawione z pełną świadomością konsekwencji wprowadzenia  zamawiającego w błąd przy przedstawianiu informacji.</w:t>
      </w:r>
    </w:p>
    <w:p w:rsidR="0014057F" w:rsidRPr="00396809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r.</w:t>
      </w:r>
    </w:p>
    <w:p w:rsidR="0014057F" w:rsidRPr="003936D7" w:rsidRDefault="0014057F" w:rsidP="003936D7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    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           …………………………………………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                         (podpis)</w:t>
      </w:r>
    </w:p>
    <w:p w:rsidR="0014057F" w:rsidRPr="0014057F" w:rsidRDefault="0014057F" w:rsidP="0014057F">
      <w:pPr>
        <w:pageBreakBefore/>
        <w:widowControl/>
        <w:tabs>
          <w:tab w:val="left" w:pos="1418"/>
        </w:tabs>
        <w:autoSpaceDN/>
        <w:jc w:val="right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lastRenderedPageBreak/>
        <w:tab/>
      </w:r>
      <w:r w:rsidRPr="0014057F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                    Załącznik nr </w:t>
      </w:r>
      <w:r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3 do SIWZ</w:t>
      </w:r>
    </w:p>
    <w:p w:rsidR="0014057F" w:rsidRPr="0014057F" w:rsidRDefault="0014057F" w:rsidP="0014057F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ind w:left="4956" w:firstLine="708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Zamawiający:</w:t>
      </w:r>
    </w:p>
    <w:p w:rsidR="0014057F" w:rsidRPr="0014057F" w:rsidRDefault="0014057F" w:rsidP="0014057F">
      <w:pPr>
        <w:widowControl/>
        <w:autoSpaceDN/>
        <w:ind w:left="4956" w:firstLine="708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keepNext/>
        <w:widowControl/>
        <w:autoSpaceDN/>
        <w:spacing w:after="200" w:line="276" w:lineRule="auto"/>
        <w:ind w:left="4248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Przedsiębiorstwo Usług Komunalnych Sp. z o.o. w Ciechanowie, </w:t>
      </w:r>
    </w:p>
    <w:p w:rsidR="0014057F" w:rsidRPr="0014057F" w:rsidRDefault="0014057F" w:rsidP="0014057F">
      <w:pPr>
        <w:widowControl/>
        <w:autoSpaceDN/>
        <w:spacing w:after="200" w:line="276" w:lineRule="auto"/>
        <w:ind w:left="4253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ul. Gostkowska 83</w:t>
      </w:r>
      <w:r w:rsidR="00396809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, 06-400 Ciechanów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Wykonawca: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276" w:lineRule="auto"/>
        <w:ind w:right="5953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adres, w zależności od podmiotu: 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reprezentowany przez: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276" w:lineRule="auto"/>
        <w:ind w:right="5953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(imię, nazwisko, stanowisko/podstawa do  reprezentacji)</w:t>
      </w:r>
    </w:p>
    <w:p w:rsidR="0014057F" w:rsidRPr="0014057F" w:rsidRDefault="0014057F" w:rsidP="0014057F">
      <w:pPr>
        <w:widowControl/>
        <w:autoSpaceDN/>
        <w:spacing w:after="120"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 xml:space="preserve">Oświadczenie wykonawcy </w:t>
      </w:r>
    </w:p>
    <w:p w:rsidR="0014057F" w:rsidRPr="0014057F" w:rsidRDefault="0014057F" w:rsidP="0014057F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składane na podstawie art. 25a ust. 1 ustawy z dnia 29 stycznia 2004 r. </w:t>
      </w:r>
    </w:p>
    <w:p w:rsidR="0014057F" w:rsidRPr="0014057F" w:rsidRDefault="0014057F" w:rsidP="0014057F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 Prawo zamówień publicznych (dalej jako: ustawa </w:t>
      </w:r>
      <w:proofErr w:type="spellStart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), </w:t>
      </w:r>
    </w:p>
    <w:p w:rsidR="0014057F" w:rsidRPr="0014057F" w:rsidRDefault="0014057F" w:rsidP="0014057F">
      <w:pPr>
        <w:widowControl/>
        <w:autoSpaceDN/>
        <w:spacing w:before="120" w:after="200" w:line="360" w:lineRule="auto"/>
        <w:jc w:val="center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DOTYCZĄCE PRZESŁANEK WYKLUCZENIA Z POSTĘPOWANIA</w:t>
      </w:r>
    </w:p>
    <w:p w:rsidR="003936D7" w:rsidRPr="003936D7" w:rsidRDefault="0014057F" w:rsidP="003936D7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Na potrzeby postępowania o udziel</w:t>
      </w:r>
      <w:r w:rsidR="005009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enie zamówienia publicznego </w:t>
      </w:r>
      <w:proofErr w:type="spellStart"/>
      <w:r w:rsidR="0050097F">
        <w:rPr>
          <w:rFonts w:eastAsia="Calibri" w:cs="Times New Roman"/>
          <w:kern w:val="0"/>
          <w:sz w:val="23"/>
          <w:szCs w:val="23"/>
          <w:lang w:eastAsia="ar-SA" w:bidi="ar-SA"/>
        </w:rPr>
        <w:t>pn</w:t>
      </w:r>
      <w:proofErr w:type="spellEnd"/>
      <w:r w:rsidR="00396809" w:rsidRP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:rsidR="003936D7" w:rsidRDefault="003936D7" w:rsidP="003936D7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3936D7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„Usług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a</w:t>
      </w:r>
      <w:r w:rsidRPr="003936D7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odbioru i dalszego zagospodarowanie odpadu  -   kompost nieodpowiadający wymaganiom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   </w:t>
      </w:r>
      <w:r w:rsidRPr="003936D7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( kod odpadu 19 05 03) z Instalacji komunalnej   w Woli Pawłowskiej </w:t>
      </w:r>
    </w:p>
    <w:p w:rsidR="0014057F" w:rsidRPr="0014057F" w:rsidRDefault="0014057F" w:rsidP="003936D7">
      <w:pPr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prowadzonego przez Przedsiębiorstwo Usług Komunalnych Sp. z o.o.  w Ciechanowie</w:t>
      </w:r>
      <w:r w:rsidRPr="0014057F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oświadczam, co następuje: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OŚWIADCZENIA DOTYCZĄCE WYKONAWCY:</w:t>
      </w:r>
    </w:p>
    <w:p w:rsidR="0014057F" w:rsidRPr="0014057F" w:rsidRDefault="0014057F" w:rsidP="0014057F">
      <w:pPr>
        <w:widowControl/>
        <w:numPr>
          <w:ilvl w:val="0"/>
          <w:numId w:val="45"/>
        </w:numPr>
        <w:autoSpaceDN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Oświadczam, że nie podlegam wykluczeniu z postępowania na podstawie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br/>
        <w:t xml:space="preserve">art. 24 ust 1 pkt 12-23 ustawy </w:t>
      </w:r>
      <w:proofErr w:type="spellStart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.</w:t>
      </w:r>
    </w:p>
    <w:p w:rsidR="0014057F" w:rsidRPr="0014057F" w:rsidRDefault="0014057F" w:rsidP="0014057F">
      <w:pPr>
        <w:widowControl/>
        <w:numPr>
          <w:ilvl w:val="0"/>
          <w:numId w:val="45"/>
        </w:numPr>
        <w:autoSpaceDN/>
        <w:spacing w:after="200" w:line="360" w:lineRule="auto"/>
        <w:jc w:val="both"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Oświadczam, że nie podlegam wykluczeniu z postępowania na podstawie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br/>
        <w:t xml:space="preserve">art. 24 ust. 5 ustawy </w:t>
      </w:r>
      <w:proofErr w:type="spellStart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.</w:t>
      </w:r>
    </w:p>
    <w:p w:rsidR="0014057F" w:rsidRPr="0014057F" w:rsidRDefault="0014057F" w:rsidP="0014057F">
      <w:pPr>
        <w:widowControl/>
        <w:autoSpaceDN/>
        <w:spacing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………….…….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).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Jednocześnie oświadczam, że w związku z ww. okolicznością, na podstawie art. 24 ust. 8 ustawy 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podjąłem następujące środki naprawcze: 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DOTYCZĄCE PODMIOTU, NA KTÓREGO ZASOBY POWOŁUJE SIĘ WYKONAWCA: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że następujący/e podmiot/y, na którego/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ych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zasoby powołuję się w niniejszym postępowaniu, tj.: …………………………………………………………………….………………………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(podać pełną nazwę/firmę, adres, a także w zależności od podmiotu: 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)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nie podlega/ją wykluczeniu z postępowania o udzielenie zamówienia.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DOTYCZĄCE PODANYCH INFORMACJI: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wszystkie informacje podane w powyższych oświadczeniach są aktualne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br/>
        <w:t>i zgodne z prawdą oraz zostały przedstawione z pełną świadomością konsekwencji wprowadzenia zamawiającego w błąd przy przedstawianiu informacji.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Default="0014057F">
      <w:pPr>
        <w:rPr>
          <w:b/>
          <w:i/>
          <w:sz w:val="22"/>
        </w:rPr>
      </w:pPr>
    </w:p>
    <w:p w:rsidR="00336FCB" w:rsidRDefault="00336FCB">
      <w:pPr>
        <w:rPr>
          <w:b/>
          <w:i/>
          <w:sz w:val="22"/>
        </w:rPr>
      </w:pPr>
    </w:p>
    <w:p w:rsidR="0014057F" w:rsidRDefault="0014057F" w:rsidP="002A0C6D">
      <w:pPr>
        <w:pStyle w:val="Textbody"/>
        <w:spacing w:line="360" w:lineRule="auto"/>
        <w:jc w:val="right"/>
        <w:rPr>
          <w:b/>
          <w:sz w:val="22"/>
        </w:rPr>
      </w:pPr>
    </w:p>
    <w:p w:rsidR="002F0358" w:rsidRPr="002A0C6D" w:rsidRDefault="008852CD" w:rsidP="002A0C6D">
      <w:pPr>
        <w:pStyle w:val="Textbody"/>
        <w:spacing w:line="360" w:lineRule="auto"/>
        <w:jc w:val="right"/>
        <w:rPr>
          <w:b/>
          <w:sz w:val="22"/>
        </w:rPr>
      </w:pPr>
      <w:r w:rsidRPr="002A0C6D">
        <w:rPr>
          <w:b/>
          <w:sz w:val="22"/>
        </w:rPr>
        <w:lastRenderedPageBreak/>
        <w:t xml:space="preserve">Załącznik nr </w:t>
      </w:r>
      <w:r w:rsidR="009B0AA1">
        <w:rPr>
          <w:b/>
          <w:sz w:val="22"/>
        </w:rPr>
        <w:t>4</w:t>
      </w:r>
      <w:r w:rsidRPr="002A0C6D">
        <w:rPr>
          <w:b/>
          <w:sz w:val="22"/>
        </w:rPr>
        <w:t xml:space="preserve"> do SIWZ</w:t>
      </w:r>
    </w:p>
    <w:p w:rsidR="002F0358" w:rsidRDefault="008852CD">
      <w:pPr>
        <w:pStyle w:val="Textbody"/>
        <w:spacing w:line="360" w:lineRule="auto"/>
      </w:pPr>
      <w:r>
        <w:t>………</w:t>
      </w:r>
      <w:r>
        <w:rPr>
          <w:sz w:val="22"/>
        </w:rPr>
        <w:t>...…………………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pieczęć firmowa Wykonawcy</w:t>
      </w:r>
    </w:p>
    <w:p w:rsidR="002F0358" w:rsidRDefault="002F0358">
      <w:pPr>
        <w:pStyle w:val="Textbody"/>
        <w:spacing w:line="360" w:lineRule="auto"/>
        <w:jc w:val="center"/>
      </w:pPr>
    </w:p>
    <w:p w:rsidR="002F0358" w:rsidRDefault="002F0358">
      <w:pPr>
        <w:pStyle w:val="Textbody"/>
        <w:spacing w:line="360" w:lineRule="auto"/>
        <w:ind w:left="255"/>
        <w:jc w:val="both"/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Dotyczy: przetargu nieograniczonego nr.</w:t>
      </w:r>
      <w:r w:rsidR="00167E16">
        <w:rPr>
          <w:b/>
          <w:sz w:val="22"/>
        </w:rPr>
        <w:t xml:space="preserve"> </w:t>
      </w:r>
      <w:r w:rsidR="00F4392E">
        <w:rPr>
          <w:b/>
          <w:sz w:val="22"/>
        </w:rPr>
        <w:t>ZPU</w:t>
      </w:r>
      <w:r w:rsidR="00530740">
        <w:rPr>
          <w:b/>
          <w:bCs/>
          <w:sz w:val="22"/>
        </w:rPr>
        <w:t>/</w:t>
      </w:r>
      <w:r w:rsidR="00396809">
        <w:rPr>
          <w:b/>
          <w:bCs/>
          <w:sz w:val="22"/>
        </w:rPr>
        <w:t>4</w:t>
      </w:r>
      <w:r w:rsidR="00393DF1">
        <w:rPr>
          <w:b/>
          <w:bCs/>
          <w:sz w:val="22"/>
        </w:rPr>
        <w:t>/2020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 na:</w:t>
      </w:r>
    </w:p>
    <w:p w:rsidR="003936D7" w:rsidRPr="003936D7" w:rsidRDefault="003936D7" w:rsidP="003936D7">
      <w:pPr>
        <w:pStyle w:val="Textbody"/>
        <w:spacing w:line="360" w:lineRule="auto"/>
        <w:jc w:val="center"/>
        <w:rPr>
          <w:b/>
          <w:color w:val="3333FF"/>
          <w:sz w:val="22"/>
        </w:rPr>
      </w:pPr>
      <w:r w:rsidRPr="003936D7">
        <w:rPr>
          <w:b/>
          <w:color w:val="3333FF"/>
          <w:sz w:val="22"/>
        </w:rPr>
        <w:t xml:space="preserve">na: </w:t>
      </w:r>
    </w:p>
    <w:p w:rsidR="003936D7" w:rsidRDefault="003936D7" w:rsidP="003936D7">
      <w:pPr>
        <w:pStyle w:val="Textbody"/>
        <w:spacing w:line="360" w:lineRule="auto"/>
        <w:jc w:val="center"/>
        <w:rPr>
          <w:b/>
          <w:color w:val="3333FF"/>
          <w:sz w:val="22"/>
        </w:rPr>
      </w:pPr>
      <w:r w:rsidRPr="003936D7">
        <w:rPr>
          <w:b/>
          <w:color w:val="3333FF"/>
          <w:sz w:val="22"/>
        </w:rPr>
        <w:t xml:space="preserve">„Usługę  odbioru i dalszego zagospodarowanie odpadu  -   kompost nieodpowiadający wymaganiom ( kod odpadu 19 05 03) z Instalacji komunalnej   w Woli Pawłowskiej </w:t>
      </w:r>
    </w:p>
    <w:p w:rsidR="002F0358" w:rsidRDefault="008852CD" w:rsidP="003936D7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przynależności lub braku przynależności do grupy kapitałowej*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W związku z udziałem w postępowaniu o udzielenie zamówienia publicznego nr </w:t>
      </w:r>
      <w:r w:rsidR="00336FBC">
        <w:rPr>
          <w:sz w:val="22"/>
        </w:rPr>
        <w:t>ZPU/</w:t>
      </w:r>
      <w:r w:rsidR="003936D7">
        <w:rPr>
          <w:sz w:val="22"/>
        </w:rPr>
        <w:t>6</w:t>
      </w:r>
      <w:r w:rsidR="00A9465E">
        <w:rPr>
          <w:sz w:val="22"/>
        </w:rPr>
        <w:t>/2020</w:t>
      </w:r>
      <w:r w:rsidR="00336FBC">
        <w:rPr>
          <w:sz w:val="22"/>
        </w:rPr>
        <w:t xml:space="preserve"> </w:t>
      </w:r>
      <w:r>
        <w:rPr>
          <w:sz w:val="22"/>
        </w:rPr>
        <w:t>po zapoznaniu się z informacją, o której mowa w art. 86 ust. 5 ustawy Prawo zamówień publicznych, zamieszczoną na stronie internetowej Zamawiającego,</w:t>
      </w:r>
    </w:p>
    <w:p w:rsidR="00EC3552" w:rsidRDefault="008852CD" w:rsidP="00EC3552">
      <w:pPr>
        <w:pStyle w:val="Textbody"/>
        <w:spacing w:line="360" w:lineRule="auto"/>
        <w:rPr>
          <w:sz w:val="22"/>
        </w:rPr>
      </w:pPr>
      <w:r>
        <w:rPr>
          <w:sz w:val="22"/>
        </w:rPr>
        <w:t>oświadczam/-my , iż: (odpowiednie zaznaczyć/wypełnić)</w:t>
      </w:r>
    </w:p>
    <w:p w:rsidR="00852409" w:rsidRDefault="00EC3552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nie należę/nie należymy do grupy kapitałowej</w:t>
      </w:r>
      <w:r w:rsidR="008852CD">
        <w:t xml:space="preserve"> </w:t>
      </w:r>
      <w:r w:rsidR="008852CD">
        <w:rPr>
          <w:sz w:val="22"/>
        </w:rPr>
        <w:t>w rozumieniu ustawy z dnia 16 lutego 2007 r. o ochronie konkurencji i konsumentów (Dz. U. z 2015 r. poz. 184, 1618 i 1634), o której mowa w art. 24 ust. 1 pkt 23 ustawy z dnia 29 stycznia 2004 r. – Prawo zamówień publicznych,</w:t>
      </w:r>
    </w:p>
    <w:p w:rsidR="002F0358" w:rsidRDefault="00852409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należę/należymy do grupy kapitałowej, o której mowa w art. 24 ust. 1 pkt 23 ustawy z dnia 29stycznia 2004 r. – Prawo zamówień publicznych, w skład której wchodzą niżej wymienione podmioty: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(podać nazwy i adresy firm)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1)</w:t>
      </w:r>
      <w:r>
        <w:t>……………………………………………………………………………………..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2)</w:t>
      </w:r>
      <w:r>
        <w:t>……</w:t>
      </w:r>
      <w:r>
        <w:rPr>
          <w:sz w:val="22"/>
        </w:rPr>
        <w:t>.…………………………………………………………………………………….....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3)</w:t>
      </w:r>
      <w:r>
        <w:t>………………………………………………………………………………………</w:t>
      </w:r>
    </w:p>
    <w:p w:rsidR="002F0358" w:rsidRDefault="008852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Miejscowość, data: …..........................</w:t>
      </w:r>
    </w:p>
    <w:p w:rsidR="002F0358" w:rsidRDefault="008852CD">
      <w:pPr>
        <w:pStyle w:val="Textbody"/>
        <w:spacing w:line="360" w:lineRule="auto"/>
        <w:ind w:left="6379" w:hanging="1843"/>
        <w:jc w:val="center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>
        <w:rPr>
          <w:sz w:val="22"/>
        </w:rPr>
        <w:t>(</w:t>
      </w:r>
      <w:r w:rsidRPr="002A0C6D">
        <w:rPr>
          <w:sz w:val="18"/>
          <w:szCs w:val="18"/>
        </w:rPr>
        <w:t>pieczęć imienna i podpis Wykonawcy lub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 w:rsidRPr="002A0C6D">
        <w:rPr>
          <w:sz w:val="18"/>
          <w:szCs w:val="18"/>
        </w:rPr>
        <w:t>osoby uprawnionej do reprezentacji</w:t>
      </w:r>
    </w:p>
    <w:p w:rsidR="002F0358" w:rsidRPr="002A0C6D" w:rsidRDefault="008852CD">
      <w:pPr>
        <w:pStyle w:val="Textbody"/>
        <w:ind w:left="6379" w:hanging="1843"/>
        <w:rPr>
          <w:sz w:val="18"/>
          <w:szCs w:val="18"/>
        </w:rPr>
      </w:pPr>
      <w:r w:rsidRPr="002A0C6D">
        <w:rPr>
          <w:sz w:val="18"/>
          <w:szCs w:val="18"/>
        </w:rPr>
        <w:t xml:space="preserve">                                  Wykonawcy)</w:t>
      </w:r>
    </w:p>
    <w:p w:rsidR="00167E16" w:rsidRDefault="00167E16">
      <w:pPr>
        <w:pStyle w:val="Textbody"/>
        <w:ind w:left="6379" w:hanging="1843"/>
      </w:pPr>
    </w:p>
    <w:p w:rsidR="002F0358" w:rsidRDefault="002F0358">
      <w:pPr>
        <w:pStyle w:val="Standard"/>
      </w:pPr>
    </w:p>
    <w:p w:rsidR="00336FBC" w:rsidRDefault="008852CD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</w:rPr>
        <w:lastRenderedPageBreak/>
        <w:t xml:space="preserve">  </w:t>
      </w:r>
      <w:r w:rsidR="002A0C6D">
        <w:rPr>
          <w:b/>
          <w:sz w:val="22"/>
          <w:szCs w:val="22"/>
        </w:rPr>
        <w:t xml:space="preserve">        </w:t>
      </w:r>
      <w:r w:rsidR="00B83B55">
        <w:rPr>
          <w:b/>
          <w:sz w:val="22"/>
          <w:szCs w:val="22"/>
        </w:rPr>
        <w:t xml:space="preserve">  </w:t>
      </w:r>
    </w:p>
    <w:p w:rsidR="00336FBC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396809" w:rsidRDefault="00396809" w:rsidP="004D1B9E">
      <w:pPr>
        <w:jc w:val="right"/>
      </w:pPr>
    </w:p>
    <w:p w:rsidR="0014057F" w:rsidRPr="0014057F" w:rsidRDefault="004D1B9E" w:rsidP="004D1B9E">
      <w:pPr>
        <w:jc w:val="righ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t>Z</w:t>
      </w:r>
      <w:r w:rsidR="0014057F" w:rsidRPr="0014057F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 xml:space="preserve">ałącznik nr </w:t>
      </w:r>
      <w:r w:rsidR="00A81A4A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>6</w:t>
      </w:r>
      <w:r w:rsidR="0014057F" w:rsidRPr="0014057F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 xml:space="preserve"> do SIWZ</w:t>
      </w: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  <w:r w:rsidRPr="0014057F">
        <w:rPr>
          <w:rFonts w:eastAsia="Lucida Sans Unicode" w:cs="Times New Roman"/>
          <w:b/>
          <w:kern w:val="1"/>
          <w:sz w:val="22"/>
          <w:szCs w:val="22"/>
          <w:lang w:eastAsia="hi-IN"/>
        </w:rPr>
        <w:t>PISEMNE ZOBOWIAZANIE INNEGO PODMIOTU</w:t>
      </w: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do oddania do dyspozycji Wykonawcy niezbędnych zasobów na potrzeby realizacji zamówienia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......................................................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       (miejscowość i data)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ZAMAWIAJĄCY: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ul. Gostkowska 83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06-400 Ciechanów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PODMIOT UDOSTĘPNIAJĄCY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(nazwa i adres podmiotu udostępniającego, którego dotyczy niniejsza informacja)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Niniejszym, mając prawo i zdolność do reprezentowania i kierowania w/w firmą 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zobowiązuję się do udostępnienia firmie .............................................................................................................................................................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nazwa i adres wykonawcy składającego ofertę)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14057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niezbędnych zasobów tj.</w:t>
      </w:r>
      <w:r w:rsidRPr="0014057F"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 xml:space="preserve">: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[należy podać: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-  zakres dostępnych Wykonawcy zasobów innego podmiotu (zdolności techniczne, zdolności </w:t>
      </w: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br/>
        <w:t xml:space="preserve">   zawodowe, sytuacja finansowa lub ekonomiczna) ,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- sposób wykorzystania zasobów innego podmiotu przy wykonywaniu zamówienia,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- charakteru stosunku, jaki będzie łączył Wykonawcę z innym podmiotem,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 zakres i okres udziału innego podmiotu przy wykonywaniu zamówienia]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3936D7" w:rsidRPr="00ED7804" w:rsidRDefault="003936D7" w:rsidP="003936D7">
      <w:pPr>
        <w:pStyle w:val="Textbody"/>
        <w:spacing w:after="0"/>
        <w:jc w:val="center"/>
        <w:rPr>
          <w:rFonts w:cs="Times New Roman"/>
          <w:sz w:val="22"/>
          <w:szCs w:val="22"/>
        </w:rPr>
      </w:pPr>
      <w:r w:rsidRPr="00ED7804">
        <w:rPr>
          <w:rFonts w:cs="Times New Roman"/>
          <w:sz w:val="22"/>
          <w:szCs w:val="22"/>
        </w:rPr>
        <w:t xml:space="preserve">na: </w:t>
      </w:r>
    </w:p>
    <w:p w:rsidR="003936D7" w:rsidRDefault="003936D7" w:rsidP="003936D7">
      <w:pPr>
        <w:pStyle w:val="Textbody"/>
        <w:jc w:val="center"/>
        <w:rPr>
          <w:rFonts w:cs="Times New Roman"/>
          <w:b/>
          <w:sz w:val="22"/>
          <w:szCs w:val="22"/>
        </w:rPr>
      </w:pPr>
      <w:r w:rsidRPr="00ED7804">
        <w:rPr>
          <w:rFonts w:cs="Times New Roman"/>
          <w:b/>
          <w:sz w:val="22"/>
          <w:szCs w:val="22"/>
        </w:rPr>
        <w:t>„</w:t>
      </w:r>
      <w:r w:rsidRPr="00585203">
        <w:rPr>
          <w:rFonts w:cs="Times New Roman"/>
          <w:b/>
          <w:sz w:val="22"/>
          <w:szCs w:val="22"/>
        </w:rPr>
        <w:t>Usługę  odbioru i dalszego zagospodarowanie odpad</w:t>
      </w:r>
      <w:r>
        <w:rPr>
          <w:rFonts w:cs="Times New Roman"/>
          <w:b/>
          <w:sz w:val="22"/>
          <w:szCs w:val="22"/>
        </w:rPr>
        <w:t>u</w:t>
      </w:r>
      <w:r w:rsidRPr="00EB494E">
        <w:rPr>
          <w:rFonts w:cs="Times New Roman"/>
          <w:b/>
          <w:sz w:val="22"/>
          <w:szCs w:val="22"/>
        </w:rPr>
        <w:t xml:space="preserve">  -   kompost nieodpowiadający wymaganiom ( kod odpadu 19 05 03) z Instalacji komunalnej   w Woli Pawłowskiej</w:t>
      </w:r>
      <w:r>
        <w:rPr>
          <w:rFonts w:cs="Times New Roman"/>
          <w:b/>
          <w:sz w:val="22"/>
          <w:szCs w:val="22"/>
        </w:rPr>
        <w:t xml:space="preserve"> </w:t>
      </w:r>
    </w:p>
    <w:p w:rsidR="00396809" w:rsidRDefault="00396809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96809" w:rsidRDefault="00396809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96809" w:rsidRDefault="00396809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96809" w:rsidRDefault="00396809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>Podpisano - Podmiot udostępniający</w:t>
      </w:r>
      <w:r w:rsidRPr="0014057F">
        <w:rPr>
          <w:rFonts w:eastAsia="Lucida Sans Unicode" w:cs="Times New Roman"/>
          <w:i/>
          <w:kern w:val="1"/>
          <w:sz w:val="22"/>
          <w:szCs w:val="22"/>
          <w:vertAlign w:val="superscript"/>
          <w:lang w:eastAsia="hi-IN"/>
        </w:rPr>
        <w:t>2</w:t>
      </w:r>
    </w:p>
    <w:p w:rsidR="0014057F" w:rsidRPr="0014057F" w:rsidRDefault="0014057F" w:rsidP="0014057F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  <w:t>(imię, nazwisko   i podpis)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4057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14057F" w:rsidRPr="005009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</w:pP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Załącznik wypełniają ci Wykonawcy, którzy będą wykorzystywać przy wykonywaniu niniejszego z</w:t>
      </w: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a</w:t>
      </w: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mówienia niezbędne zasoby innych podmiotów.</w:t>
      </w:r>
    </w:p>
    <w:p w:rsidR="0014057F" w:rsidRPr="005009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</w:pPr>
    </w:p>
    <w:p w:rsidR="0014057F" w:rsidRPr="0014057F" w:rsidRDefault="0014057F" w:rsidP="0014057F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</w:p>
    <w:sectPr w:rsidR="0014057F" w:rsidRPr="0014057F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7C" w:rsidRDefault="00787E7C">
      <w:r>
        <w:separator/>
      </w:r>
    </w:p>
  </w:endnote>
  <w:endnote w:type="continuationSeparator" w:id="0">
    <w:p w:rsidR="00787E7C" w:rsidRDefault="0078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0E">
          <w:rPr>
            <w:noProof/>
          </w:rPr>
          <w:t>9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7C" w:rsidRDefault="00787E7C">
      <w:r>
        <w:rPr>
          <w:color w:val="000000"/>
        </w:rPr>
        <w:separator/>
      </w:r>
    </w:p>
  </w:footnote>
  <w:footnote w:type="continuationSeparator" w:id="0">
    <w:p w:rsidR="00787E7C" w:rsidRDefault="0078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4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7"/>
  </w:num>
  <w:num w:numId="4">
    <w:abstractNumId w:val="6"/>
  </w:num>
  <w:num w:numId="5">
    <w:abstractNumId w:val="41"/>
  </w:num>
  <w:num w:numId="6">
    <w:abstractNumId w:val="8"/>
  </w:num>
  <w:num w:numId="7">
    <w:abstractNumId w:val="24"/>
  </w:num>
  <w:num w:numId="8">
    <w:abstractNumId w:val="39"/>
  </w:num>
  <w:num w:numId="9">
    <w:abstractNumId w:val="18"/>
  </w:num>
  <w:num w:numId="10">
    <w:abstractNumId w:val="40"/>
  </w:num>
  <w:num w:numId="11">
    <w:abstractNumId w:val="5"/>
  </w:num>
  <w:num w:numId="12">
    <w:abstractNumId w:val="38"/>
  </w:num>
  <w:num w:numId="13">
    <w:abstractNumId w:val="31"/>
  </w:num>
  <w:num w:numId="14">
    <w:abstractNumId w:val="32"/>
  </w:num>
  <w:num w:numId="15">
    <w:abstractNumId w:val="25"/>
  </w:num>
  <w:num w:numId="16">
    <w:abstractNumId w:val="43"/>
  </w:num>
  <w:num w:numId="17">
    <w:abstractNumId w:val="29"/>
  </w:num>
  <w:num w:numId="18">
    <w:abstractNumId w:val="4"/>
  </w:num>
  <w:num w:numId="19">
    <w:abstractNumId w:val="10"/>
  </w:num>
  <w:num w:numId="20">
    <w:abstractNumId w:val="7"/>
  </w:num>
  <w:num w:numId="21">
    <w:abstractNumId w:val="16"/>
  </w:num>
  <w:num w:numId="22">
    <w:abstractNumId w:val="28"/>
  </w:num>
  <w:num w:numId="23">
    <w:abstractNumId w:val="33"/>
  </w:num>
  <w:num w:numId="24">
    <w:abstractNumId w:val="11"/>
  </w:num>
  <w:num w:numId="25">
    <w:abstractNumId w:val="12"/>
  </w:num>
  <w:num w:numId="26">
    <w:abstractNumId w:val="15"/>
  </w:num>
  <w:num w:numId="27">
    <w:abstractNumId w:val="22"/>
  </w:num>
  <w:num w:numId="28">
    <w:abstractNumId w:val="36"/>
  </w:num>
  <w:num w:numId="29">
    <w:abstractNumId w:val="9"/>
  </w:num>
  <w:num w:numId="30">
    <w:abstractNumId w:val="44"/>
  </w:num>
  <w:num w:numId="31">
    <w:abstractNumId w:val="23"/>
  </w:num>
  <w:num w:numId="32">
    <w:abstractNumId w:val="3"/>
  </w:num>
  <w:num w:numId="33">
    <w:abstractNumId w:val="17"/>
  </w:num>
  <w:num w:numId="34">
    <w:abstractNumId w:val="27"/>
  </w:num>
  <w:num w:numId="35">
    <w:abstractNumId w:val="26"/>
  </w:num>
  <w:num w:numId="36">
    <w:abstractNumId w:val="35"/>
  </w:num>
  <w:num w:numId="37">
    <w:abstractNumId w:val="14"/>
  </w:num>
  <w:num w:numId="38">
    <w:abstractNumId w:val="34"/>
  </w:num>
  <w:num w:numId="39">
    <w:abstractNumId w:val="19"/>
  </w:num>
  <w:num w:numId="40">
    <w:abstractNumId w:val="42"/>
  </w:num>
  <w:num w:numId="41">
    <w:abstractNumId w:val="20"/>
  </w:num>
  <w:num w:numId="42">
    <w:abstractNumId w:val="30"/>
  </w:num>
  <w:num w:numId="43">
    <w:abstractNumId w:val="2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A6ECD"/>
    <w:rsid w:val="000A7C9C"/>
    <w:rsid w:val="000E4E09"/>
    <w:rsid w:val="00113878"/>
    <w:rsid w:val="001144E3"/>
    <w:rsid w:val="00126D81"/>
    <w:rsid w:val="00131D55"/>
    <w:rsid w:val="00133D8B"/>
    <w:rsid w:val="0014057F"/>
    <w:rsid w:val="00164388"/>
    <w:rsid w:val="00164ACB"/>
    <w:rsid w:val="00167E16"/>
    <w:rsid w:val="00190219"/>
    <w:rsid w:val="00193714"/>
    <w:rsid w:val="001C11D2"/>
    <w:rsid w:val="001C6E1E"/>
    <w:rsid w:val="001D2172"/>
    <w:rsid w:val="001D6D19"/>
    <w:rsid w:val="001F2777"/>
    <w:rsid w:val="00211E1D"/>
    <w:rsid w:val="0021300E"/>
    <w:rsid w:val="0022345E"/>
    <w:rsid w:val="0022365A"/>
    <w:rsid w:val="002319E8"/>
    <w:rsid w:val="0023545B"/>
    <w:rsid w:val="002371EE"/>
    <w:rsid w:val="00244111"/>
    <w:rsid w:val="00245D1E"/>
    <w:rsid w:val="00246F04"/>
    <w:rsid w:val="002A0C6D"/>
    <w:rsid w:val="002A1363"/>
    <w:rsid w:val="002A153F"/>
    <w:rsid w:val="002F0358"/>
    <w:rsid w:val="002F39B9"/>
    <w:rsid w:val="002F4A0A"/>
    <w:rsid w:val="0033138B"/>
    <w:rsid w:val="003320F2"/>
    <w:rsid w:val="00336FBC"/>
    <w:rsid w:val="00336FCB"/>
    <w:rsid w:val="00366F1D"/>
    <w:rsid w:val="0038165F"/>
    <w:rsid w:val="003936D7"/>
    <w:rsid w:val="00393DF1"/>
    <w:rsid w:val="00396809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D1B9E"/>
    <w:rsid w:val="004F0169"/>
    <w:rsid w:val="004F5ACE"/>
    <w:rsid w:val="0050097F"/>
    <w:rsid w:val="00530740"/>
    <w:rsid w:val="00543CD6"/>
    <w:rsid w:val="00553EC3"/>
    <w:rsid w:val="0059411D"/>
    <w:rsid w:val="005A6C8F"/>
    <w:rsid w:val="005D07E2"/>
    <w:rsid w:val="005D2CA4"/>
    <w:rsid w:val="005D7ED8"/>
    <w:rsid w:val="005E0055"/>
    <w:rsid w:val="0061169C"/>
    <w:rsid w:val="00612690"/>
    <w:rsid w:val="00646A4C"/>
    <w:rsid w:val="00651E73"/>
    <w:rsid w:val="0066795A"/>
    <w:rsid w:val="00676FF1"/>
    <w:rsid w:val="00692A9F"/>
    <w:rsid w:val="00696AFC"/>
    <w:rsid w:val="006A26D4"/>
    <w:rsid w:val="006E0AD1"/>
    <w:rsid w:val="007015D2"/>
    <w:rsid w:val="00704AAA"/>
    <w:rsid w:val="00724DEA"/>
    <w:rsid w:val="0074118D"/>
    <w:rsid w:val="007658EB"/>
    <w:rsid w:val="007721F8"/>
    <w:rsid w:val="00787E7C"/>
    <w:rsid w:val="007A3FEF"/>
    <w:rsid w:val="007B0218"/>
    <w:rsid w:val="007C242A"/>
    <w:rsid w:val="007C301A"/>
    <w:rsid w:val="007E2311"/>
    <w:rsid w:val="007E2D06"/>
    <w:rsid w:val="007E42E7"/>
    <w:rsid w:val="007F759A"/>
    <w:rsid w:val="00811E37"/>
    <w:rsid w:val="00852409"/>
    <w:rsid w:val="0086224E"/>
    <w:rsid w:val="00877403"/>
    <w:rsid w:val="00881AF8"/>
    <w:rsid w:val="008852CD"/>
    <w:rsid w:val="00894C62"/>
    <w:rsid w:val="00896EE4"/>
    <w:rsid w:val="008D0689"/>
    <w:rsid w:val="008D77F8"/>
    <w:rsid w:val="008E4019"/>
    <w:rsid w:val="008F1B07"/>
    <w:rsid w:val="008F1D91"/>
    <w:rsid w:val="008F2527"/>
    <w:rsid w:val="00904506"/>
    <w:rsid w:val="00905664"/>
    <w:rsid w:val="00915CCC"/>
    <w:rsid w:val="00932D61"/>
    <w:rsid w:val="00946E71"/>
    <w:rsid w:val="009500CA"/>
    <w:rsid w:val="00973E30"/>
    <w:rsid w:val="009B0AA1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1A4A"/>
    <w:rsid w:val="00A86EEA"/>
    <w:rsid w:val="00A9465E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C235D8"/>
    <w:rsid w:val="00C26700"/>
    <w:rsid w:val="00C440A4"/>
    <w:rsid w:val="00C465E6"/>
    <w:rsid w:val="00C5501C"/>
    <w:rsid w:val="00C63197"/>
    <w:rsid w:val="00C67249"/>
    <w:rsid w:val="00C7217F"/>
    <w:rsid w:val="00C729B6"/>
    <w:rsid w:val="00C75EAC"/>
    <w:rsid w:val="00CB49C8"/>
    <w:rsid w:val="00CB50FD"/>
    <w:rsid w:val="00CB54A2"/>
    <w:rsid w:val="00CC03E2"/>
    <w:rsid w:val="00CC1CE8"/>
    <w:rsid w:val="00CF4161"/>
    <w:rsid w:val="00D0636E"/>
    <w:rsid w:val="00D07720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354B3"/>
    <w:rsid w:val="00E65D0E"/>
    <w:rsid w:val="00EC3552"/>
    <w:rsid w:val="00EC3595"/>
    <w:rsid w:val="00ED463F"/>
    <w:rsid w:val="00EE78B9"/>
    <w:rsid w:val="00F15C2D"/>
    <w:rsid w:val="00F15D3B"/>
    <w:rsid w:val="00F30BCB"/>
    <w:rsid w:val="00F30FFB"/>
    <w:rsid w:val="00F40D38"/>
    <w:rsid w:val="00F4392E"/>
    <w:rsid w:val="00F57A75"/>
    <w:rsid w:val="00F7797B"/>
    <w:rsid w:val="00F9020A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86D8-0769-46D0-99C8-0BA871BF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Brozdowski</dc:creator>
  <cp:lastModifiedBy>Marta Gogolewska</cp:lastModifiedBy>
  <cp:revision>3</cp:revision>
  <cp:lastPrinted>2020-04-20T08:18:00Z</cp:lastPrinted>
  <dcterms:created xsi:type="dcterms:W3CDTF">2020-08-07T05:19:00Z</dcterms:created>
  <dcterms:modified xsi:type="dcterms:W3CDTF">2020-08-07T08:51:00Z</dcterms:modified>
</cp:coreProperties>
</file>